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221"/>
        <w:tblW w:w="499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123"/>
        <w:gridCol w:w="708"/>
        <w:gridCol w:w="1845"/>
        <w:gridCol w:w="967"/>
        <w:gridCol w:w="165"/>
        <w:gridCol w:w="575"/>
        <w:gridCol w:w="559"/>
        <w:gridCol w:w="554"/>
        <w:gridCol w:w="1855"/>
      </w:tblGrid>
      <w:tr w:rsidR="00491A66" w:rsidRPr="00475799" w14:paraId="7F800321" w14:textId="77777777" w:rsidTr="00570B88">
        <w:trPr>
          <w:cantSplit/>
          <w:trHeight w:val="504"/>
          <w:tblHeader/>
        </w:trPr>
        <w:tc>
          <w:tcPr>
            <w:tcW w:w="9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6A42D"/>
            <w:vAlign w:val="center"/>
          </w:tcPr>
          <w:p w14:paraId="466DDB39" w14:textId="77777777" w:rsidR="00491A66" w:rsidRPr="00475799" w:rsidRDefault="00902565" w:rsidP="00326F1B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475799">
              <w:rPr>
                <w:rFonts w:ascii="Verdana" w:hAnsi="Verdana"/>
                <w:sz w:val="22"/>
                <w:szCs w:val="22"/>
              </w:rPr>
              <w:t>ENABLING ENVIRONMENTS AWARD ASSESSOR APPLICATION FORM</w:t>
            </w:r>
          </w:p>
        </w:tc>
      </w:tr>
      <w:tr w:rsidR="002C0ABF" w:rsidRPr="00475799" w14:paraId="3ACB8452" w14:textId="77777777" w:rsidTr="00570B88">
        <w:trPr>
          <w:cantSplit/>
          <w:trHeight w:val="504"/>
          <w:tblHeader/>
        </w:trPr>
        <w:tc>
          <w:tcPr>
            <w:tcW w:w="93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4F8A1" w14:textId="77777777" w:rsidR="00475799" w:rsidRPr="00570B88" w:rsidRDefault="002C0ABF" w:rsidP="002C0AB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Please complete and return this form along with your CV </w:t>
            </w:r>
            <w:r w:rsidR="0057153A">
              <w:rPr>
                <w:rFonts w:ascii="Verdana" w:hAnsi="Verdana"/>
                <w:sz w:val="20"/>
                <w:szCs w:val="20"/>
              </w:rPr>
              <w:t xml:space="preserve">either </w:t>
            </w:r>
            <w:r w:rsidRPr="00570B88">
              <w:rPr>
                <w:rFonts w:ascii="Verdana" w:hAnsi="Verdana"/>
                <w:sz w:val="20"/>
                <w:szCs w:val="20"/>
              </w:rPr>
              <w:t xml:space="preserve">by post </w:t>
            </w:r>
            <w:r w:rsidR="0057153A">
              <w:rPr>
                <w:rFonts w:ascii="Verdana" w:hAnsi="Verdana"/>
                <w:sz w:val="20"/>
                <w:szCs w:val="20"/>
              </w:rPr>
              <w:t xml:space="preserve">or email </w:t>
            </w:r>
            <w:r w:rsidRPr="00570B88">
              <w:rPr>
                <w:rFonts w:ascii="Verdana" w:hAnsi="Verdana"/>
                <w:sz w:val="20"/>
                <w:szCs w:val="20"/>
              </w:rPr>
              <w:t xml:space="preserve">to: </w:t>
            </w:r>
          </w:p>
          <w:p w14:paraId="46820EC4" w14:textId="77777777" w:rsidR="00E34A18" w:rsidRDefault="00E34A18" w:rsidP="00475799">
            <w:pPr>
              <w:rPr>
                <w:rFonts w:ascii="Verdana" w:hAnsi="Verdana"/>
                <w:sz w:val="20"/>
                <w:szCs w:val="20"/>
              </w:rPr>
            </w:pPr>
          </w:p>
          <w:p w14:paraId="445D4754" w14:textId="3D603F42" w:rsidR="002C0ABF" w:rsidRDefault="002C0ABF" w:rsidP="00475799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Enabling Environments, 21 Prescot Street, London E1 8B</w:t>
            </w:r>
            <w:r w:rsidR="00E34A18">
              <w:rPr>
                <w:rFonts w:ascii="Verdana" w:hAnsi="Verdana"/>
                <w:sz w:val="20"/>
                <w:szCs w:val="20"/>
              </w:rPr>
              <w:t xml:space="preserve">B </w:t>
            </w:r>
            <w:r w:rsidR="00E34A18" w:rsidRPr="00E34A18">
              <w:rPr>
                <w:rFonts w:ascii="Verdana" w:hAnsi="Verdana"/>
                <w:b/>
                <w:sz w:val="20"/>
                <w:szCs w:val="20"/>
              </w:rPr>
              <w:t>or</w:t>
            </w:r>
            <w:r w:rsidR="00E34A18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7" w:history="1">
              <w:r w:rsidR="00E34A18" w:rsidRPr="00107789">
                <w:rPr>
                  <w:rStyle w:val="Hyperlink"/>
                  <w:rFonts w:ascii="Verdana" w:hAnsi="Verdana"/>
                  <w:sz w:val="20"/>
                  <w:szCs w:val="20"/>
                </w:rPr>
                <w:t>eeadmin@rcpsych.ac.uk</w:t>
              </w:r>
            </w:hyperlink>
            <w:r w:rsidR="00E34A18">
              <w:rPr>
                <w:rFonts w:ascii="Verdana" w:hAnsi="Verdana"/>
                <w:sz w:val="20"/>
                <w:szCs w:val="20"/>
              </w:rPr>
              <w:t>.</w:t>
            </w:r>
            <w:hyperlink r:id="rId8" w:history="1"/>
          </w:p>
          <w:p w14:paraId="49862879" w14:textId="77777777" w:rsidR="00570B88" w:rsidRPr="00570B88" w:rsidRDefault="00570B88" w:rsidP="0047579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81188" w:rsidRPr="00475799" w14:paraId="150D8949" w14:textId="77777777" w:rsidTr="00570B88">
        <w:trPr>
          <w:cantSplit/>
          <w:trHeight w:val="288"/>
        </w:trPr>
        <w:tc>
          <w:tcPr>
            <w:tcW w:w="9350" w:type="dxa"/>
            <w:gridSpan w:val="9"/>
            <w:tcBorders>
              <w:top w:val="single" w:sz="4" w:space="0" w:color="auto"/>
            </w:tcBorders>
            <w:shd w:val="clear" w:color="auto" w:fill="D0CD8A"/>
            <w:vAlign w:val="center"/>
          </w:tcPr>
          <w:p w14:paraId="2CA019E1" w14:textId="77777777" w:rsidR="00C81188" w:rsidRPr="00475799" w:rsidRDefault="00C81188" w:rsidP="005314CE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475799">
              <w:rPr>
                <w:rFonts w:ascii="Verdana" w:hAnsi="Verdana"/>
                <w:sz w:val="22"/>
                <w:szCs w:val="22"/>
              </w:rPr>
              <w:t>Applicant Information</w:t>
            </w:r>
          </w:p>
        </w:tc>
      </w:tr>
      <w:tr w:rsidR="0024648C" w:rsidRPr="00570B88" w14:paraId="3067DFD4" w14:textId="77777777" w:rsidTr="00570B88">
        <w:trPr>
          <w:cantSplit/>
          <w:trHeight w:val="259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43586001" w14:textId="77777777" w:rsidR="0024648C" w:rsidRPr="00570B88" w:rsidRDefault="0024648C" w:rsidP="00615739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Name</w:t>
            </w:r>
            <w:r w:rsidR="002C0ABF" w:rsidRPr="00570B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157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6157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15739">
              <w:rPr>
                <w:rFonts w:ascii="Verdana" w:hAnsi="Verdana"/>
                <w:sz w:val="20"/>
                <w:szCs w:val="20"/>
              </w:rPr>
            </w:r>
            <w:r w:rsidR="006157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C81188" w:rsidRPr="00570B88" w14:paraId="2B55E840" w14:textId="77777777" w:rsidTr="00570B88">
        <w:trPr>
          <w:cantSplit/>
          <w:trHeight w:val="259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1C029D36" w14:textId="77777777" w:rsidR="00AE1F72" w:rsidRPr="00570B88" w:rsidRDefault="00AE1F72" w:rsidP="00615739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Current </w:t>
            </w:r>
            <w:r w:rsidR="001D2340" w:rsidRPr="00570B88">
              <w:rPr>
                <w:rFonts w:ascii="Verdana" w:hAnsi="Verdana"/>
                <w:sz w:val="20"/>
                <w:szCs w:val="20"/>
              </w:rPr>
              <w:t>a</w:t>
            </w:r>
            <w:r w:rsidR="00C81188" w:rsidRPr="00570B88">
              <w:rPr>
                <w:rFonts w:ascii="Verdana" w:hAnsi="Verdana"/>
                <w:sz w:val="20"/>
                <w:szCs w:val="20"/>
              </w:rPr>
              <w:t>ddress</w:t>
            </w:r>
            <w:r w:rsidR="006157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="006157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15739">
              <w:rPr>
                <w:rFonts w:ascii="Verdana" w:hAnsi="Verdana"/>
                <w:sz w:val="20"/>
                <w:szCs w:val="20"/>
              </w:rPr>
            </w:r>
            <w:r w:rsidR="006157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902565" w:rsidRPr="00570B88" w14:paraId="2385669D" w14:textId="77777777" w:rsidTr="00570B88">
        <w:trPr>
          <w:cantSplit/>
          <w:trHeight w:val="259"/>
        </w:trPr>
        <w:tc>
          <w:tcPr>
            <w:tcW w:w="6382" w:type="dxa"/>
            <w:gridSpan w:val="6"/>
            <w:shd w:val="clear" w:color="auto" w:fill="auto"/>
            <w:vAlign w:val="center"/>
          </w:tcPr>
          <w:p w14:paraId="19BBAB9B" w14:textId="77777777" w:rsidR="00902565" w:rsidRPr="00570B88" w:rsidRDefault="00615739" w:rsidP="00A02B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35"/>
                  </w:textInput>
                </w:ffData>
              </w:fldChar>
            </w:r>
            <w:bookmarkStart w:id="2" w:name="Text1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68" w:type="dxa"/>
            <w:gridSpan w:val="3"/>
            <w:shd w:val="clear" w:color="auto" w:fill="auto"/>
            <w:vAlign w:val="center"/>
          </w:tcPr>
          <w:p w14:paraId="4FB3104E" w14:textId="77777777" w:rsidR="00902565" w:rsidRPr="00570B88" w:rsidRDefault="00A02B7D" w:rsidP="006157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</w:t>
            </w:r>
            <w:r w:rsidR="00902565" w:rsidRPr="00570B88">
              <w:rPr>
                <w:rFonts w:ascii="Verdana" w:hAnsi="Verdana"/>
                <w:sz w:val="20"/>
                <w:szCs w:val="20"/>
              </w:rPr>
              <w:t xml:space="preserve"> Code</w:t>
            </w:r>
            <w:r w:rsidR="002C0ABF" w:rsidRPr="00570B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157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9"/>
                  </w:textInput>
                </w:ffData>
              </w:fldChar>
            </w:r>
            <w:bookmarkStart w:id="3" w:name="Text15"/>
            <w:r w:rsidR="006157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15739">
              <w:rPr>
                <w:rFonts w:ascii="Verdana" w:hAnsi="Verdana"/>
                <w:sz w:val="20"/>
                <w:szCs w:val="20"/>
              </w:rPr>
            </w:r>
            <w:r w:rsidR="006157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902565" w:rsidRPr="00570B88" w14:paraId="48CE2823" w14:textId="77777777" w:rsidTr="00570B88">
        <w:trPr>
          <w:cantSplit/>
          <w:trHeight w:val="259"/>
        </w:trPr>
        <w:tc>
          <w:tcPr>
            <w:tcW w:w="5807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BE6C8D" w14:textId="77777777" w:rsidR="00902565" w:rsidRPr="00570B88" w:rsidRDefault="002C0ABF" w:rsidP="00615739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Email Address </w:t>
            </w:r>
            <w:r w:rsidR="006157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6157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15739">
              <w:rPr>
                <w:rFonts w:ascii="Verdana" w:hAnsi="Verdana"/>
                <w:sz w:val="20"/>
                <w:szCs w:val="20"/>
              </w:rPr>
            </w:r>
            <w:r w:rsidR="006157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4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573D0E" w14:textId="77777777" w:rsidR="00902565" w:rsidRPr="00570B88" w:rsidRDefault="00475799" w:rsidP="00615739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Phone number </w:t>
            </w:r>
            <w:r w:rsidR="0061573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bookmarkStart w:id="5" w:name="Text21"/>
            <w:r w:rsidR="0061573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615739">
              <w:rPr>
                <w:rFonts w:ascii="Verdana" w:hAnsi="Verdana"/>
                <w:sz w:val="20"/>
                <w:szCs w:val="20"/>
              </w:rPr>
            </w:r>
            <w:r w:rsidR="006157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5739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902565" w:rsidRPr="00570B88" w14:paraId="57EEDF22" w14:textId="77777777" w:rsidTr="00570B88">
        <w:trPr>
          <w:cantSplit/>
          <w:trHeight w:val="259"/>
        </w:trPr>
        <w:tc>
          <w:tcPr>
            <w:tcW w:w="9350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E6AFB1" w14:textId="77777777" w:rsidR="00902565" w:rsidRPr="00570B88" w:rsidRDefault="00902565" w:rsidP="00570B88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Name of EE service </w:t>
            </w:r>
            <w:r w:rsidR="00A02B7D">
              <w:rPr>
                <w:rFonts w:ascii="Verdana" w:hAnsi="Verdana"/>
                <w:sz w:val="20"/>
                <w:szCs w:val="20"/>
              </w:rPr>
              <w:t>(</w:t>
            </w:r>
            <w:r w:rsidRPr="00570B88">
              <w:rPr>
                <w:rFonts w:ascii="Verdana" w:hAnsi="Verdana"/>
                <w:sz w:val="20"/>
                <w:szCs w:val="20"/>
              </w:rPr>
              <w:t>if affiliated</w:t>
            </w:r>
            <w:r w:rsidR="00A02B7D">
              <w:rPr>
                <w:rFonts w:ascii="Verdana" w:hAnsi="Verdana"/>
                <w:sz w:val="20"/>
                <w:szCs w:val="20"/>
              </w:rPr>
              <w:t>)</w:t>
            </w:r>
            <w:r w:rsidR="002C0ABF" w:rsidRPr="00570B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0B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18"/>
            <w:r w:rsidR="00570B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70B88">
              <w:rPr>
                <w:rFonts w:ascii="Verdana" w:hAnsi="Verdana"/>
                <w:sz w:val="20"/>
                <w:szCs w:val="20"/>
              </w:rPr>
            </w:r>
            <w:r w:rsidR="00570B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902565" w:rsidRPr="00475799" w14:paraId="625E9755" w14:textId="77777777" w:rsidTr="00570B88">
        <w:trPr>
          <w:cantSplit/>
          <w:trHeight w:val="259"/>
        </w:trPr>
        <w:tc>
          <w:tcPr>
            <w:tcW w:w="9350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F30049" w14:textId="77777777" w:rsidR="00902565" w:rsidRPr="00475799" w:rsidRDefault="002C0ABF" w:rsidP="000D6CDA">
            <w:pPr>
              <w:rPr>
                <w:rFonts w:ascii="Verdana" w:hAnsi="Verdana"/>
                <w:sz w:val="22"/>
                <w:szCs w:val="22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Member of CCQI Quality Network</w:t>
            </w:r>
            <w:r w:rsidR="00615739">
              <w:rPr>
                <w:rFonts w:ascii="Verdana" w:hAnsi="Verdana"/>
                <w:sz w:val="20"/>
                <w:szCs w:val="20"/>
              </w:rPr>
              <w:t xml:space="preserve"> (if affiliated)</w:t>
            </w:r>
            <w:r w:rsidRPr="00475799">
              <w:rPr>
                <w:rFonts w:ascii="Verdana" w:hAnsi="Verdana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alias w:val="College Centre for Quality Improvements"/>
                <w:tag w:val="CCQI"/>
                <w:id w:val="308298741"/>
                <w:placeholder>
                  <w:docPart w:val="716665CE43944BDD9B5815EFC8C1F1E1"/>
                </w:placeholder>
                <w:showingPlcHdr/>
                <w15:color w:val="A6A42D"/>
                <w:dropDownList>
                  <w:listItem w:value="Choose an item."/>
                  <w:listItem w:displayText="Acute Hospitals" w:value="Acute Hospitals"/>
                  <w:listItem w:displayText="Child and Adolescent" w:value="Child and Adolescent"/>
                  <w:listItem w:displayText="Community Mental Health Services" w:value="Community Mental Health Services"/>
                  <w:listItem w:displayText="ECT Clinics" w:value="ECT Clinics"/>
                  <w:listItem w:displayText="Home Treatment Teams" w:value="Home Treatment Teams"/>
                  <w:listItem w:displayText="Forensic" w:value="Forensic"/>
                  <w:listItem w:displayText="Learning Disabilities" w:value="Learning Disabilities"/>
                  <w:listItem w:displayText="Liaison Psychiatry" w:value="Liaison Psychiatry"/>
                  <w:listItem w:displayText="Memory Services" w:value="Memory Services"/>
                  <w:listItem w:displayText="Perinatal" w:value="Perinatal"/>
                  <w:listItem w:displayText="Pscyhiatric Wards" w:value="Pscyhiatric Wards"/>
                  <w:listItem w:displayText="Therapeutic Communities" w:value="Therapeutic Communities"/>
                  <w:listItem w:displayText="The Enabling Environments Award" w:value="The Enabling Environments Award"/>
                  <w:listItem w:displayText="Psychological Therapies Service" w:value="Psychological Therapies Service"/>
                  <w:listItem w:displayText="Prescribing Observatory for Mental Health" w:value="Prescribing Observatory for Mental Health"/>
                  <w:listItem w:displayText="National Audit of Dementia" w:value="National Audit of Dementia"/>
                  <w:listItem w:displayText="National Audit of Schizophrenia" w:value="National Audit of Schizophrenia"/>
                  <w:listItem w:displayText="NHS Mental Health CQUIN" w:value="NHS Mental Health CQUIN"/>
                </w:dropDownList>
              </w:sdtPr>
              <w:sdtEndPr/>
              <w:sdtContent>
                <w:r w:rsidR="00982E2B">
                  <w:rPr>
                    <w:rStyle w:val="PlaceholderText"/>
                  </w:rPr>
                  <w:t>Click to c</w:t>
                </w:r>
                <w:r w:rsidR="000D6CDA">
                  <w:rPr>
                    <w:rStyle w:val="PlaceholderText"/>
                  </w:rPr>
                  <w:t>hoose a network</w:t>
                </w:r>
              </w:sdtContent>
            </w:sdt>
          </w:p>
        </w:tc>
      </w:tr>
      <w:tr w:rsidR="009622B2" w:rsidRPr="00475799" w14:paraId="7AFBC291" w14:textId="77777777" w:rsidTr="00570B88">
        <w:trPr>
          <w:cantSplit/>
          <w:trHeight w:val="288"/>
        </w:trPr>
        <w:tc>
          <w:tcPr>
            <w:tcW w:w="9350" w:type="dxa"/>
            <w:gridSpan w:val="9"/>
            <w:shd w:val="clear" w:color="auto" w:fill="D0CD8A"/>
            <w:vAlign w:val="center"/>
          </w:tcPr>
          <w:p w14:paraId="61E0752A" w14:textId="77777777" w:rsidR="009622B2" w:rsidRPr="00475799" w:rsidRDefault="009622B2" w:rsidP="00574303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475799">
              <w:rPr>
                <w:rFonts w:ascii="Verdana" w:hAnsi="Verdana"/>
                <w:sz w:val="22"/>
                <w:szCs w:val="22"/>
              </w:rPr>
              <w:t>Employment Information</w:t>
            </w:r>
            <w:r w:rsidR="00902565" w:rsidRPr="00475799">
              <w:rPr>
                <w:rFonts w:ascii="Verdana" w:hAnsi="Verdana"/>
                <w:sz w:val="22"/>
                <w:szCs w:val="22"/>
              </w:rPr>
              <w:t>: Present or most recent</w:t>
            </w:r>
          </w:p>
        </w:tc>
      </w:tr>
      <w:tr w:rsidR="00902565" w:rsidRPr="00570B88" w14:paraId="49369A1B" w14:textId="77777777" w:rsidTr="00570B88">
        <w:trPr>
          <w:cantSplit/>
          <w:trHeight w:val="259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27642D9D" w14:textId="77777777" w:rsidR="00902565" w:rsidRPr="00570B88" w:rsidRDefault="00902565" w:rsidP="00570B88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Employer</w:t>
            </w:r>
            <w:r w:rsidR="007C4FFA" w:rsidRPr="00570B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0B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7" w:name="Text8"/>
            <w:r w:rsidR="00570B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70B88">
              <w:rPr>
                <w:rFonts w:ascii="Verdana" w:hAnsi="Verdana"/>
                <w:sz w:val="20"/>
                <w:szCs w:val="20"/>
              </w:rPr>
            </w:r>
            <w:r w:rsidR="00570B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570B88" w:rsidRPr="00570B88" w14:paraId="22877C1C" w14:textId="77777777" w:rsidTr="00570B88">
        <w:trPr>
          <w:cantSplit/>
          <w:trHeight w:val="259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4EC2CEE1" w14:textId="77777777" w:rsidR="00570B88" w:rsidRPr="00570B88" w:rsidRDefault="00570B88" w:rsidP="00326F1B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Employer address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8" w:name="Text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902565" w:rsidRPr="00570B88" w14:paraId="0032EDA3" w14:textId="77777777" w:rsidTr="00570B88">
        <w:trPr>
          <w:cantSplit/>
          <w:trHeight w:val="259"/>
        </w:trPr>
        <w:tc>
          <w:tcPr>
            <w:tcW w:w="5642" w:type="dxa"/>
            <w:gridSpan w:val="4"/>
            <w:shd w:val="clear" w:color="auto" w:fill="auto"/>
            <w:vAlign w:val="center"/>
          </w:tcPr>
          <w:p w14:paraId="42B10701" w14:textId="77777777" w:rsidR="00902565" w:rsidRPr="00570B88" w:rsidRDefault="00902565" w:rsidP="00570B88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Position Held </w:t>
            </w:r>
            <w:r w:rsidR="00570B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9" w:name="Text10"/>
            <w:r w:rsidR="00570B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70B88">
              <w:rPr>
                <w:rFonts w:ascii="Verdana" w:hAnsi="Verdana"/>
                <w:sz w:val="20"/>
                <w:szCs w:val="20"/>
              </w:rPr>
            </w:r>
            <w:r w:rsidR="00570B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  <w:sdt>
          <w:sdtPr>
            <w:rPr>
              <w:rFonts w:ascii="Verdana" w:hAnsi="Verdana"/>
              <w:color w:val="808080" w:themeColor="background1" w:themeShade="80"/>
              <w:szCs w:val="16"/>
            </w:rPr>
            <w:id w:val="788783997"/>
            <w:placeholder>
              <w:docPart w:val="DefaultPlaceholder_108186857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53" w:type="dxa"/>
                <w:gridSpan w:val="4"/>
                <w:shd w:val="clear" w:color="auto" w:fill="auto"/>
                <w:vAlign w:val="center"/>
              </w:tcPr>
              <w:p w14:paraId="1C667A1F" w14:textId="77777777" w:rsidR="00902565" w:rsidRPr="00570B88" w:rsidRDefault="005F0D4F" w:rsidP="005F0D4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F0D4F">
                  <w:rPr>
                    <w:rFonts w:ascii="Verdana" w:hAnsi="Verdana"/>
                    <w:color w:val="808080" w:themeColor="background1" w:themeShade="80"/>
                    <w:szCs w:val="16"/>
                  </w:rPr>
                  <w:t xml:space="preserve">Click to insert </w:t>
                </w:r>
                <w:r>
                  <w:rPr>
                    <w:rFonts w:ascii="Verdana" w:hAnsi="Verdana"/>
                    <w:color w:val="808080" w:themeColor="background1" w:themeShade="80"/>
                    <w:szCs w:val="16"/>
                  </w:rPr>
                  <w:t xml:space="preserve">from </w:t>
                </w:r>
                <w:r w:rsidRPr="005F0D4F">
                  <w:rPr>
                    <w:rFonts w:ascii="Verdana" w:hAnsi="Verdana"/>
                    <w:color w:val="808080" w:themeColor="background1" w:themeShade="80"/>
                    <w:szCs w:val="16"/>
                  </w:rPr>
                  <w:t>date</w:t>
                </w:r>
              </w:p>
            </w:tc>
          </w:sdtContent>
        </w:sdt>
        <w:sdt>
          <w:sdtPr>
            <w:rPr>
              <w:rFonts w:ascii="Verdana" w:hAnsi="Verdana"/>
              <w:color w:val="808080" w:themeColor="background1" w:themeShade="80"/>
              <w:szCs w:val="16"/>
            </w:rPr>
            <w:id w:val="-804616167"/>
            <w:placeholder>
              <w:docPart w:val="DefaultPlaceholder_108186857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55" w:type="dxa"/>
                <w:shd w:val="clear" w:color="auto" w:fill="auto"/>
                <w:vAlign w:val="center"/>
              </w:tcPr>
              <w:p w14:paraId="2267B90D" w14:textId="77777777" w:rsidR="00902565" w:rsidRPr="00570B88" w:rsidRDefault="005F0D4F" w:rsidP="005F0D4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5F0D4F">
                  <w:rPr>
                    <w:rFonts w:ascii="Verdana" w:hAnsi="Verdana"/>
                    <w:color w:val="808080" w:themeColor="background1" w:themeShade="80"/>
                    <w:szCs w:val="16"/>
                  </w:rPr>
                  <w:t xml:space="preserve">Click to insert </w:t>
                </w:r>
                <w:proofErr w:type="gramStart"/>
                <w:r w:rsidRPr="005F0D4F">
                  <w:rPr>
                    <w:rFonts w:ascii="Verdana" w:hAnsi="Verdana"/>
                    <w:color w:val="808080" w:themeColor="background1" w:themeShade="80"/>
                    <w:szCs w:val="16"/>
                  </w:rPr>
                  <w:t>To</w:t>
                </w:r>
                <w:proofErr w:type="gramEnd"/>
                <w:r w:rsidRPr="005F0D4F">
                  <w:rPr>
                    <w:rFonts w:ascii="Verdana" w:hAnsi="Verdana"/>
                    <w:color w:val="808080" w:themeColor="background1" w:themeShade="80"/>
                    <w:szCs w:val="16"/>
                  </w:rPr>
                  <w:t xml:space="preserve"> date</w:t>
                </w:r>
              </w:p>
            </w:tc>
          </w:sdtContent>
        </w:sdt>
      </w:tr>
      <w:tr w:rsidR="009C7D71" w:rsidRPr="00570B88" w14:paraId="68A1A446" w14:textId="77777777" w:rsidTr="00570B88">
        <w:trPr>
          <w:cantSplit/>
          <w:trHeight w:val="259"/>
        </w:trPr>
        <w:tc>
          <w:tcPr>
            <w:tcW w:w="2122" w:type="dxa"/>
            <w:shd w:val="clear" w:color="auto" w:fill="auto"/>
            <w:vAlign w:val="center"/>
          </w:tcPr>
          <w:p w14:paraId="3CD32563" w14:textId="77777777" w:rsidR="00532E88" w:rsidRPr="00570B88" w:rsidRDefault="00532E88" w:rsidP="00570B88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Phone</w:t>
            </w:r>
            <w:r w:rsidR="001D2340" w:rsidRPr="00570B88">
              <w:rPr>
                <w:rFonts w:ascii="Verdana" w:hAnsi="Verdana"/>
                <w:sz w:val="20"/>
                <w:szCs w:val="20"/>
              </w:rPr>
              <w:t>:</w:t>
            </w:r>
            <w:r w:rsidR="00570B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bookmarkStart w:id="10" w:name="Text11"/>
            <w:r w:rsidR="00570B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70B88">
              <w:rPr>
                <w:rFonts w:ascii="Verdana" w:hAnsi="Verdana"/>
                <w:sz w:val="20"/>
                <w:szCs w:val="20"/>
              </w:rPr>
            </w:r>
            <w:r w:rsidR="00570B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14:paraId="0B4E1006" w14:textId="77777777" w:rsidR="00532E88" w:rsidRPr="00570B88" w:rsidRDefault="00532E88" w:rsidP="00570B88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E-mail</w:t>
            </w:r>
            <w:r w:rsidR="001D2340" w:rsidRPr="00570B88">
              <w:rPr>
                <w:rFonts w:ascii="Verdana" w:hAnsi="Verdana"/>
                <w:sz w:val="20"/>
                <w:szCs w:val="20"/>
              </w:rPr>
              <w:t>:</w:t>
            </w:r>
            <w:r w:rsidR="00570B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11" w:name="Text12"/>
            <w:r w:rsidR="00570B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70B88">
              <w:rPr>
                <w:rFonts w:ascii="Verdana" w:hAnsi="Verdana"/>
                <w:sz w:val="20"/>
                <w:szCs w:val="20"/>
              </w:rPr>
            </w:r>
            <w:r w:rsidR="00570B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70B8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CC97BDD" w14:textId="77777777" w:rsidR="00532E88" w:rsidRPr="00570B88" w:rsidRDefault="00532E88" w:rsidP="00326F1B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Fax</w:t>
            </w:r>
            <w:r w:rsidR="001D2340" w:rsidRPr="00570B88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0077BD" w:rsidRPr="00475799" w14:paraId="478FAD27" w14:textId="77777777" w:rsidTr="00570B88">
        <w:trPr>
          <w:cantSplit/>
          <w:trHeight w:val="288"/>
        </w:trPr>
        <w:tc>
          <w:tcPr>
            <w:tcW w:w="9350" w:type="dxa"/>
            <w:gridSpan w:val="9"/>
            <w:shd w:val="clear" w:color="auto" w:fill="D0CD8A"/>
            <w:vAlign w:val="center"/>
          </w:tcPr>
          <w:p w14:paraId="1C280D37" w14:textId="77777777" w:rsidR="000077BD" w:rsidRPr="00475799" w:rsidRDefault="00902565" w:rsidP="00574303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 w:rsidRPr="00475799">
              <w:rPr>
                <w:rFonts w:ascii="Verdana" w:hAnsi="Verdana"/>
                <w:sz w:val="22"/>
                <w:szCs w:val="22"/>
              </w:rPr>
              <w:t>experience working with enabling environments</w:t>
            </w:r>
            <w:r w:rsidR="0061573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15739">
              <w:rPr>
                <w:rFonts w:ascii="Verdana" w:hAnsi="Verdana"/>
                <w:caps w:val="0"/>
                <w:sz w:val="22"/>
                <w:szCs w:val="22"/>
              </w:rPr>
              <w:t>(if applicable)</w:t>
            </w:r>
          </w:p>
        </w:tc>
      </w:tr>
      <w:tr w:rsidR="00902565" w:rsidRPr="00570B88" w14:paraId="6A513F42" w14:textId="77777777" w:rsidTr="00570B88">
        <w:trPr>
          <w:cantSplit/>
          <w:trHeight w:val="259"/>
        </w:trPr>
        <w:tc>
          <w:tcPr>
            <w:tcW w:w="4675" w:type="dxa"/>
            <w:gridSpan w:val="3"/>
            <w:shd w:val="clear" w:color="auto" w:fill="auto"/>
            <w:vAlign w:val="center"/>
          </w:tcPr>
          <w:p w14:paraId="6DF29784" w14:textId="77777777" w:rsidR="00902565" w:rsidRPr="00570B88" w:rsidRDefault="00902565" w:rsidP="002C0AB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As Provider:   </w:t>
            </w:r>
            <w:r w:rsidR="002C0ABF" w:rsidRPr="00570B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2C0ABF" w:rsidRPr="00570B8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86D27">
              <w:rPr>
                <w:rFonts w:ascii="Verdana" w:hAnsi="Verdana"/>
                <w:sz w:val="20"/>
                <w:szCs w:val="20"/>
              </w:rPr>
            </w:r>
            <w:r w:rsidR="00F86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C0ABF" w:rsidRPr="00570B8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  <w:r w:rsidRPr="00570B88">
              <w:rPr>
                <w:rFonts w:ascii="Verdana" w:hAnsi="Verdana"/>
                <w:sz w:val="20"/>
                <w:szCs w:val="20"/>
              </w:rPr>
              <w:t xml:space="preserve">    List name of organization &amp; service</w:t>
            </w:r>
          </w:p>
        </w:tc>
        <w:tc>
          <w:tcPr>
            <w:tcW w:w="4675" w:type="dxa"/>
            <w:gridSpan w:val="6"/>
            <w:shd w:val="clear" w:color="auto" w:fill="auto"/>
            <w:vAlign w:val="center"/>
          </w:tcPr>
          <w:p w14:paraId="0EABA7CE" w14:textId="77777777" w:rsidR="00902565" w:rsidRPr="00570B88" w:rsidRDefault="00902565" w:rsidP="00326F1B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As Recipient: </w:t>
            </w:r>
            <w:r w:rsidRPr="00570B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570B8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F86D27">
              <w:rPr>
                <w:rFonts w:ascii="Verdana" w:hAnsi="Verdana"/>
                <w:sz w:val="20"/>
                <w:szCs w:val="20"/>
              </w:rPr>
            </w:r>
            <w:r w:rsidR="00F86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70B8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  <w:r w:rsidRPr="00570B88">
              <w:rPr>
                <w:rFonts w:ascii="Verdana" w:hAnsi="Verdana"/>
                <w:sz w:val="20"/>
                <w:szCs w:val="20"/>
              </w:rPr>
              <w:t xml:space="preserve">   List name of organization &amp; service</w:t>
            </w:r>
          </w:p>
        </w:tc>
      </w:tr>
      <w:tr w:rsidR="00902565" w:rsidRPr="00570B88" w14:paraId="005A1370" w14:textId="77777777" w:rsidTr="00570B88">
        <w:trPr>
          <w:cantSplit/>
          <w:trHeight w:val="259"/>
        </w:trPr>
        <w:tc>
          <w:tcPr>
            <w:tcW w:w="4675" w:type="dxa"/>
            <w:gridSpan w:val="3"/>
            <w:shd w:val="clear" w:color="auto" w:fill="auto"/>
            <w:vAlign w:val="center"/>
          </w:tcPr>
          <w:p w14:paraId="49F4B45F" w14:textId="77777777" w:rsidR="00902565" w:rsidRPr="00570B88" w:rsidRDefault="007C4FFA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1.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14" w:name="Text4"/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675" w:type="dxa"/>
            <w:gridSpan w:val="6"/>
            <w:shd w:val="clear" w:color="auto" w:fill="auto"/>
            <w:vAlign w:val="center"/>
          </w:tcPr>
          <w:p w14:paraId="4BB881D8" w14:textId="77777777" w:rsidR="00902565" w:rsidRPr="00570B88" w:rsidRDefault="00902565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1.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15" w:name="Text6"/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</w:tr>
      <w:tr w:rsidR="00902565" w:rsidRPr="00570B88" w14:paraId="2A3E9771" w14:textId="77777777" w:rsidTr="00570B88">
        <w:trPr>
          <w:cantSplit/>
          <w:trHeight w:val="259"/>
        </w:trPr>
        <w:tc>
          <w:tcPr>
            <w:tcW w:w="4675" w:type="dxa"/>
            <w:gridSpan w:val="3"/>
            <w:shd w:val="clear" w:color="auto" w:fill="auto"/>
            <w:vAlign w:val="center"/>
          </w:tcPr>
          <w:p w14:paraId="1AA86C9B" w14:textId="77777777" w:rsidR="00902565" w:rsidRPr="00570B88" w:rsidRDefault="007C4FFA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2.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16" w:name="Text5"/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675" w:type="dxa"/>
            <w:gridSpan w:val="6"/>
            <w:shd w:val="clear" w:color="auto" w:fill="auto"/>
            <w:vAlign w:val="center"/>
          </w:tcPr>
          <w:p w14:paraId="4A5B43A3" w14:textId="77777777" w:rsidR="00902565" w:rsidRPr="00570B88" w:rsidRDefault="00902565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2.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17" w:name="Text7"/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</w:tr>
      <w:tr w:rsidR="007C4FFA" w:rsidRPr="00475799" w14:paraId="6A5BB2FB" w14:textId="77777777" w:rsidTr="00570B88">
        <w:trPr>
          <w:cantSplit/>
          <w:trHeight w:val="259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3E44A431" w14:textId="77777777" w:rsidR="007C4FFA" w:rsidRPr="00475799" w:rsidRDefault="007C4FFA" w:rsidP="00326F1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C4FFA" w:rsidRPr="00570B88" w14:paraId="7FABCFDC" w14:textId="77777777" w:rsidTr="00570B88">
        <w:trPr>
          <w:cantSplit/>
          <w:trHeight w:val="259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5AEE3673" w14:textId="77777777" w:rsidR="007C4FFA" w:rsidRPr="00570B88" w:rsidRDefault="007C4FFA" w:rsidP="00326F1B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Please list any completed EE training you have attended</w:t>
            </w:r>
          </w:p>
        </w:tc>
      </w:tr>
      <w:tr w:rsidR="007C4FFA" w:rsidRPr="00475799" w14:paraId="477A2A13" w14:textId="77777777" w:rsidTr="00570B88">
        <w:trPr>
          <w:cantSplit/>
          <w:trHeight w:val="259"/>
        </w:trPr>
        <w:sdt>
          <w:sdtPr>
            <w:rPr>
              <w:rFonts w:ascii="Verdana" w:hAnsi="Verdana"/>
              <w:sz w:val="22"/>
              <w:szCs w:val="22"/>
            </w:rPr>
            <w:id w:val="1516046036"/>
            <w:placeholder>
              <w:docPart w:val="465C3625F2F7451199B295B54B801CE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gridSpan w:val="2"/>
                <w:shd w:val="clear" w:color="auto" w:fill="auto"/>
                <w:vAlign w:val="center"/>
              </w:tcPr>
              <w:p w14:paraId="7D523550" w14:textId="77777777" w:rsidR="007C4FFA" w:rsidRPr="00475799" w:rsidRDefault="007C4FFA" w:rsidP="00326F1B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475799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6520" w:type="dxa"/>
            <w:gridSpan w:val="7"/>
            <w:shd w:val="clear" w:color="auto" w:fill="auto"/>
            <w:vAlign w:val="center"/>
          </w:tcPr>
          <w:p w14:paraId="55D42AC8" w14:textId="77777777" w:rsidR="007C4FFA" w:rsidRPr="00570B88" w:rsidRDefault="00621D0A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Venue 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18" w:name="Text26"/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</w:tc>
      </w:tr>
      <w:tr w:rsidR="007C4FFA" w:rsidRPr="00475799" w14:paraId="2A1A147B" w14:textId="77777777" w:rsidTr="00570B88">
        <w:trPr>
          <w:cantSplit/>
          <w:trHeight w:val="259"/>
        </w:trPr>
        <w:sdt>
          <w:sdtPr>
            <w:rPr>
              <w:rFonts w:ascii="Verdana" w:hAnsi="Verdana"/>
              <w:sz w:val="22"/>
              <w:szCs w:val="22"/>
            </w:rPr>
            <w:id w:val="860636769"/>
            <w:placeholder>
              <w:docPart w:val="16E94A3BCA0E43018B4D8AB9AC752E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gridSpan w:val="2"/>
                <w:shd w:val="clear" w:color="auto" w:fill="auto"/>
                <w:vAlign w:val="center"/>
              </w:tcPr>
              <w:p w14:paraId="34ACF890" w14:textId="77777777" w:rsidR="007C4FFA" w:rsidRPr="00475799" w:rsidRDefault="007C4FFA" w:rsidP="00326F1B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475799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6520" w:type="dxa"/>
            <w:gridSpan w:val="7"/>
            <w:shd w:val="clear" w:color="auto" w:fill="auto"/>
            <w:vAlign w:val="center"/>
          </w:tcPr>
          <w:p w14:paraId="6AC88819" w14:textId="77777777" w:rsidR="007C4FFA" w:rsidRPr="00570B88" w:rsidRDefault="00621D0A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Venue 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19" w:name="Text27"/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</w:tc>
      </w:tr>
      <w:tr w:rsidR="007C4FFA" w:rsidRPr="00475799" w14:paraId="28B96522" w14:textId="77777777" w:rsidTr="00570B88">
        <w:trPr>
          <w:cantSplit/>
          <w:trHeight w:val="259"/>
        </w:trPr>
        <w:sdt>
          <w:sdtPr>
            <w:rPr>
              <w:rFonts w:ascii="Verdana" w:hAnsi="Verdana"/>
              <w:sz w:val="22"/>
              <w:szCs w:val="22"/>
            </w:rPr>
            <w:id w:val="977725168"/>
            <w:placeholder>
              <w:docPart w:val="7201535D8652485AB9F67A7F31AE8E0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gridSpan w:val="2"/>
                <w:shd w:val="clear" w:color="auto" w:fill="auto"/>
                <w:vAlign w:val="center"/>
              </w:tcPr>
              <w:p w14:paraId="45906DA7" w14:textId="77777777" w:rsidR="007C4FFA" w:rsidRPr="00475799" w:rsidRDefault="007C4FFA" w:rsidP="00326F1B">
                <w:pPr>
                  <w:rPr>
                    <w:rFonts w:ascii="Verdana" w:hAnsi="Verdana"/>
                    <w:sz w:val="22"/>
                    <w:szCs w:val="22"/>
                  </w:rPr>
                </w:pPr>
                <w:r w:rsidRPr="00475799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6520" w:type="dxa"/>
            <w:gridSpan w:val="7"/>
            <w:shd w:val="clear" w:color="auto" w:fill="auto"/>
            <w:vAlign w:val="center"/>
          </w:tcPr>
          <w:p w14:paraId="50CB77A2" w14:textId="77777777" w:rsidR="007C4FFA" w:rsidRPr="00570B88" w:rsidRDefault="00621D0A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Venue 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20" w:name="Text28"/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</w:tc>
      </w:tr>
      <w:tr w:rsidR="00D461ED" w:rsidRPr="00475799" w14:paraId="4CC65612" w14:textId="77777777" w:rsidTr="00570B88">
        <w:trPr>
          <w:cantSplit/>
          <w:trHeight w:val="288"/>
        </w:trPr>
        <w:tc>
          <w:tcPr>
            <w:tcW w:w="9350" w:type="dxa"/>
            <w:gridSpan w:val="9"/>
            <w:shd w:val="clear" w:color="auto" w:fill="D0CD8A"/>
            <w:vAlign w:val="center"/>
          </w:tcPr>
          <w:p w14:paraId="6B6996AD" w14:textId="77777777" w:rsidR="00D461ED" w:rsidRPr="00475799" w:rsidRDefault="00475799" w:rsidP="00BC0F25">
            <w:pPr>
              <w:pStyle w:val="Heading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ReFeRences</w:t>
            </w:r>
          </w:p>
        </w:tc>
      </w:tr>
      <w:tr w:rsidR="00475799" w:rsidRPr="00570B88" w14:paraId="1D594191" w14:textId="77777777" w:rsidTr="00570B88">
        <w:trPr>
          <w:cantSplit/>
          <w:trHeight w:val="259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6FE0C7AE" w14:textId="77777777" w:rsidR="00475799" w:rsidRPr="00570B88" w:rsidRDefault="00475799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Name 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75799" w:rsidRPr="00570B88" w14:paraId="06EA6FF1" w14:textId="77777777" w:rsidTr="00570B88">
        <w:trPr>
          <w:cantSplit/>
          <w:trHeight w:val="259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04352C20" w14:textId="77777777" w:rsidR="00475799" w:rsidRPr="00570B88" w:rsidRDefault="00475799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Job Title 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21" w:name="Text20"/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</w:tc>
      </w:tr>
      <w:tr w:rsidR="00475799" w:rsidRPr="00570B88" w14:paraId="0C3BC495" w14:textId="77777777" w:rsidTr="00570B88">
        <w:trPr>
          <w:cantSplit/>
          <w:trHeight w:val="259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6AD51962" w14:textId="77777777" w:rsidR="00475799" w:rsidRPr="00570B88" w:rsidRDefault="00475799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Current address 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75799" w:rsidRPr="00570B88" w14:paraId="18FE132B" w14:textId="77777777" w:rsidTr="00570B88">
        <w:trPr>
          <w:cantSplit/>
          <w:trHeight w:val="259"/>
        </w:trPr>
        <w:tc>
          <w:tcPr>
            <w:tcW w:w="6382" w:type="dxa"/>
            <w:gridSpan w:val="6"/>
            <w:shd w:val="clear" w:color="auto" w:fill="auto"/>
            <w:vAlign w:val="center"/>
          </w:tcPr>
          <w:p w14:paraId="6BF144E5" w14:textId="77777777" w:rsidR="00475799" w:rsidRPr="00570B88" w:rsidRDefault="005F0D4F" w:rsidP="006528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968" w:type="dxa"/>
            <w:gridSpan w:val="3"/>
            <w:shd w:val="clear" w:color="auto" w:fill="auto"/>
            <w:vAlign w:val="center"/>
          </w:tcPr>
          <w:p w14:paraId="21ECEAF2" w14:textId="77777777" w:rsidR="00475799" w:rsidRPr="00570B88" w:rsidRDefault="00615739" w:rsidP="006157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</w:t>
            </w:r>
            <w:r w:rsidR="00475799" w:rsidRPr="00570B88">
              <w:rPr>
                <w:rFonts w:ascii="Verdana" w:hAnsi="Verdana"/>
                <w:sz w:val="20"/>
                <w:szCs w:val="20"/>
              </w:rPr>
              <w:t xml:space="preserve"> Code 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9"/>
                  </w:textInput>
                </w:ffData>
              </w:fldChar>
            </w:r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475799" w:rsidRPr="00570B88" w14:paraId="69F1004D" w14:textId="77777777" w:rsidTr="00570B88">
        <w:trPr>
          <w:cantSplit/>
          <w:trHeight w:val="259"/>
        </w:trPr>
        <w:tc>
          <w:tcPr>
            <w:tcW w:w="5807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321683" w14:textId="77777777" w:rsidR="00475799" w:rsidRPr="00570B88" w:rsidRDefault="00475799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Email Address 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967AC7" w14:textId="77777777" w:rsidR="00475799" w:rsidRPr="00570B88" w:rsidRDefault="00475799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Phone number 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bookmarkStart w:id="22" w:name="Text22"/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</w:tc>
      </w:tr>
      <w:tr w:rsidR="00475799" w:rsidRPr="00570B88" w14:paraId="33032E66" w14:textId="77777777" w:rsidTr="00570B88">
        <w:trPr>
          <w:cantSplit/>
          <w:trHeight w:val="259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5DA58C45" w14:textId="77777777" w:rsidR="00475799" w:rsidRPr="00570B88" w:rsidRDefault="00475799" w:rsidP="005F0D4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Relationship</w:t>
            </w:r>
            <w:r w:rsidR="00621D0A" w:rsidRPr="00570B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23" w:name="Text29"/>
            <w:r w:rsidR="005F0D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F0D4F">
              <w:rPr>
                <w:rFonts w:ascii="Verdana" w:hAnsi="Verdana"/>
                <w:sz w:val="20"/>
                <w:szCs w:val="20"/>
              </w:rPr>
            </w:r>
            <w:r w:rsidR="005F0D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F0D4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  <w:r w:rsidRPr="00570B8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1C17D826" w14:textId="4F4B027C" w:rsidR="00BC73E8" w:rsidRDefault="00BC73E8" w:rsidP="005A3C53">
      <w:pPr>
        <w:rPr>
          <w:b/>
          <w:sz w:val="22"/>
          <w:szCs w:val="22"/>
        </w:rPr>
      </w:pPr>
      <w:r>
        <w:rPr>
          <w:b/>
          <w:caps/>
        </w:rPr>
        <w:br w:type="page"/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350"/>
      </w:tblGrid>
      <w:tr w:rsidR="00EB52A5" w:rsidRPr="00475799" w14:paraId="7CC9C6C4" w14:textId="77777777" w:rsidTr="00621D0A">
        <w:trPr>
          <w:cantSplit/>
          <w:trHeight w:val="288"/>
          <w:jc w:val="center"/>
        </w:trPr>
        <w:tc>
          <w:tcPr>
            <w:tcW w:w="9350" w:type="dxa"/>
            <w:shd w:val="clear" w:color="auto" w:fill="D0CD8A"/>
            <w:vAlign w:val="center"/>
          </w:tcPr>
          <w:p w14:paraId="0BAB1DA6" w14:textId="621294D9" w:rsidR="005A3C53" w:rsidRDefault="005A3C53" w:rsidP="005A3C53">
            <w:pPr>
              <w:rPr>
                <w:b/>
                <w:sz w:val="22"/>
                <w:szCs w:val="22"/>
              </w:rPr>
            </w:pPr>
            <w:r w:rsidRPr="00621D0A">
              <w:rPr>
                <w:b/>
                <w:sz w:val="22"/>
                <w:szCs w:val="22"/>
              </w:rPr>
              <w:lastRenderedPageBreak/>
              <w:t xml:space="preserve">Please </w:t>
            </w:r>
            <w:r>
              <w:rPr>
                <w:b/>
                <w:sz w:val="22"/>
                <w:szCs w:val="22"/>
              </w:rPr>
              <w:t xml:space="preserve">describe </w:t>
            </w:r>
            <w:r w:rsidRPr="00621D0A">
              <w:rPr>
                <w:b/>
                <w:sz w:val="22"/>
                <w:szCs w:val="22"/>
              </w:rPr>
              <w:t>how your skills and knowled</w:t>
            </w:r>
            <w:r>
              <w:rPr>
                <w:b/>
                <w:sz w:val="22"/>
                <w:szCs w:val="22"/>
              </w:rPr>
              <w:t>ge meet the areas highlighted within the person specification (no more than 100</w:t>
            </w:r>
            <w:r w:rsidRPr="00621D0A">
              <w:rPr>
                <w:b/>
                <w:sz w:val="22"/>
                <w:szCs w:val="22"/>
              </w:rPr>
              <w:t>0 words)</w:t>
            </w:r>
          </w:p>
          <w:p w14:paraId="3E9D3189" w14:textId="77777777" w:rsidR="005A3C53" w:rsidRDefault="005A3C53" w:rsidP="005A3C53">
            <w:pPr>
              <w:rPr>
                <w:b/>
                <w:sz w:val="22"/>
                <w:szCs w:val="22"/>
              </w:rPr>
            </w:pPr>
          </w:p>
          <w:p w14:paraId="2F823282" w14:textId="1E4E39F5" w:rsidR="005A3C53" w:rsidRDefault="005A3C53" w:rsidP="005A3C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efer to the person specification and address </w:t>
            </w:r>
            <w:r>
              <w:rPr>
                <w:b/>
                <w:sz w:val="22"/>
                <w:szCs w:val="22"/>
              </w:rPr>
              <w:t>EACH</w:t>
            </w:r>
            <w:r>
              <w:rPr>
                <w:b/>
                <w:sz w:val="22"/>
                <w:szCs w:val="22"/>
              </w:rPr>
              <w:t xml:space="preserve"> area.</w:t>
            </w:r>
          </w:p>
          <w:p w14:paraId="59CBDC28" w14:textId="1EAF7BD9" w:rsidR="00237FAB" w:rsidRPr="00621D0A" w:rsidRDefault="00237FAB" w:rsidP="00982E2B">
            <w:pPr>
              <w:rPr>
                <w:b/>
                <w:sz w:val="22"/>
                <w:szCs w:val="22"/>
              </w:rPr>
            </w:pPr>
          </w:p>
        </w:tc>
      </w:tr>
      <w:tr w:rsidR="00EB52A5" w:rsidRPr="00475799" w14:paraId="6CE81B1D" w14:textId="77777777" w:rsidTr="00F12157">
        <w:trPr>
          <w:cantSplit/>
          <w:trHeight w:val="9938"/>
          <w:jc w:val="center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B3E0B" w14:textId="0911D9F1" w:rsidR="00EB52A5" w:rsidRPr="00475799" w:rsidRDefault="00EB52A5" w:rsidP="00570B8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21D0A" w:rsidRPr="00475799" w14:paraId="03179900" w14:textId="77777777" w:rsidTr="00621D0A">
        <w:trPr>
          <w:cantSplit/>
          <w:trHeight w:val="288"/>
          <w:jc w:val="center"/>
        </w:trPr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50FB0" w14:textId="50FCE726" w:rsidR="005A3C53" w:rsidRPr="005A3C53" w:rsidRDefault="005A3C53" w:rsidP="005A3C53"/>
        </w:tc>
      </w:tr>
    </w:tbl>
    <w:p w14:paraId="2501011F" w14:textId="018C686D" w:rsidR="00415F5F" w:rsidRDefault="00415F5F" w:rsidP="009C7D71"/>
    <w:tbl>
      <w:tblPr>
        <w:tblW w:w="499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6383"/>
        <w:gridCol w:w="2968"/>
      </w:tblGrid>
      <w:tr w:rsidR="005A3C53" w:rsidRPr="00475799" w14:paraId="0B5D7B69" w14:textId="77777777" w:rsidTr="005A3C53">
        <w:trPr>
          <w:cantSplit/>
          <w:trHeight w:val="288"/>
          <w:jc w:val="center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0CC62" w14:textId="10CE4649" w:rsidR="005A3C53" w:rsidRPr="00475799" w:rsidRDefault="005A3C53" w:rsidP="00053D18">
            <w:pPr>
              <w:pStyle w:val="Heading2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APPLICANT </w:t>
            </w:r>
            <w:r w:rsidRPr="00475799">
              <w:rPr>
                <w:rFonts w:ascii="Verdana" w:hAnsi="Verdana"/>
                <w:sz w:val="22"/>
                <w:szCs w:val="22"/>
              </w:rPr>
              <w:t>Signature</w:t>
            </w:r>
          </w:p>
        </w:tc>
      </w:tr>
      <w:tr w:rsidR="005A3C53" w:rsidRPr="00570B88" w14:paraId="6180D2EF" w14:textId="77777777" w:rsidTr="005A3C53">
        <w:trPr>
          <w:cantSplit/>
          <w:trHeight w:val="576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41A47" w14:textId="77777777" w:rsidR="005A3C53" w:rsidRPr="00570B88" w:rsidRDefault="005A3C53" w:rsidP="00053D18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I authorize the verification of the information provided on this form.</w:t>
            </w:r>
          </w:p>
        </w:tc>
      </w:tr>
      <w:tr w:rsidR="005A3C53" w:rsidRPr="00570B88" w14:paraId="24427C1B" w14:textId="77777777" w:rsidTr="00F86D27">
        <w:trPr>
          <w:cantSplit/>
          <w:trHeight w:val="1412"/>
          <w:jc w:val="center"/>
        </w:trPr>
        <w:tc>
          <w:tcPr>
            <w:tcW w:w="6383" w:type="dxa"/>
            <w:shd w:val="clear" w:color="auto" w:fill="auto"/>
            <w:vAlign w:val="center"/>
          </w:tcPr>
          <w:p w14:paraId="2628FD0F" w14:textId="77777777" w:rsidR="005A3C53" w:rsidRPr="00570B88" w:rsidRDefault="005A3C53" w:rsidP="00053D18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Signature of applicant </w:t>
            </w:r>
            <w:r w:rsidRPr="00570B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70B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70B88">
              <w:rPr>
                <w:rFonts w:ascii="Verdana" w:hAnsi="Verdana"/>
                <w:sz w:val="20"/>
                <w:szCs w:val="20"/>
              </w:rPr>
            </w:r>
            <w:r w:rsidRPr="00570B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0B8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D80E0F3" w14:textId="77777777" w:rsidR="005A3C53" w:rsidRPr="00570B88" w:rsidRDefault="005A3C53" w:rsidP="00053D18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Date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1817B461" w14:textId="77777777" w:rsidR="00D93143" w:rsidRDefault="00D93143" w:rsidP="009C7D71">
      <w:pPr>
        <w:rPr>
          <w:rFonts w:ascii="Verdana" w:hAnsi="Verdana"/>
          <w:sz w:val="20"/>
          <w:szCs w:val="32"/>
        </w:rPr>
      </w:pPr>
    </w:p>
    <w:p w14:paraId="2BBDBB97" w14:textId="77777777" w:rsidR="005A3C53" w:rsidRDefault="005A3C53" w:rsidP="009C7D71">
      <w:pPr>
        <w:rPr>
          <w:rFonts w:ascii="Verdana" w:hAnsi="Verdana"/>
          <w:sz w:val="20"/>
          <w:szCs w:val="32"/>
        </w:rPr>
      </w:pPr>
    </w:p>
    <w:p w14:paraId="08067AA2" w14:textId="77777777" w:rsidR="00F86D27" w:rsidRDefault="00F86D27" w:rsidP="009C7D71">
      <w:pPr>
        <w:rPr>
          <w:rFonts w:ascii="Verdana" w:hAnsi="Verdana"/>
          <w:b/>
          <w:bCs/>
          <w:sz w:val="20"/>
          <w:szCs w:val="32"/>
        </w:rPr>
      </w:pPr>
    </w:p>
    <w:p w14:paraId="028EBE32" w14:textId="4DF340B7" w:rsidR="00D93143" w:rsidRPr="005A3C53" w:rsidRDefault="00D93143" w:rsidP="009C7D71">
      <w:pPr>
        <w:rPr>
          <w:rFonts w:ascii="Verdana" w:hAnsi="Verdana"/>
          <w:b/>
          <w:bCs/>
          <w:sz w:val="20"/>
          <w:szCs w:val="32"/>
        </w:rPr>
      </w:pPr>
      <w:r w:rsidRPr="005A3C53">
        <w:rPr>
          <w:rFonts w:ascii="Verdana" w:hAnsi="Verdana"/>
          <w:b/>
          <w:bCs/>
          <w:sz w:val="20"/>
          <w:szCs w:val="32"/>
        </w:rPr>
        <w:t xml:space="preserve">If you are employed within an Enabling Environments service, your line manager must complete the following declaration: </w:t>
      </w:r>
      <w:bookmarkStart w:id="24" w:name="_GoBack"/>
      <w:bookmarkEnd w:id="24"/>
    </w:p>
    <w:p w14:paraId="20CBEA18" w14:textId="49E06246" w:rsidR="00D93143" w:rsidRDefault="00D93143" w:rsidP="009C7D7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6389"/>
        <w:gridCol w:w="2971"/>
      </w:tblGrid>
      <w:tr w:rsidR="00D93143" w:rsidRPr="00475799" w14:paraId="1B3D4F4F" w14:textId="77777777" w:rsidTr="00B143BF">
        <w:trPr>
          <w:cantSplit/>
          <w:trHeight w:val="288"/>
          <w:jc w:val="center"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61416" w14:textId="06611636" w:rsidR="00D93143" w:rsidRPr="00475799" w:rsidRDefault="005A3C53" w:rsidP="00B143BF">
            <w:pPr>
              <w:pStyle w:val="Heading2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LINE MANAGER </w:t>
            </w:r>
            <w:r w:rsidR="00D93143" w:rsidRPr="00475799">
              <w:rPr>
                <w:rFonts w:ascii="Verdana" w:hAnsi="Verdana"/>
                <w:sz w:val="22"/>
                <w:szCs w:val="22"/>
              </w:rPr>
              <w:t>Signature</w:t>
            </w:r>
          </w:p>
        </w:tc>
      </w:tr>
      <w:tr w:rsidR="00D93143" w:rsidRPr="00570B88" w14:paraId="31BB8FD2" w14:textId="77777777" w:rsidTr="00F86D27">
        <w:trPr>
          <w:cantSplit/>
          <w:trHeight w:val="991"/>
          <w:jc w:val="center"/>
        </w:trPr>
        <w:tc>
          <w:tcPr>
            <w:tcW w:w="93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184FD6" w14:textId="4BBC8DB0" w:rsidR="00D93143" w:rsidRPr="00570B88" w:rsidRDefault="00D93143" w:rsidP="00B143B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I authorize the </w:t>
            </w:r>
            <w:r w:rsidR="00820B73">
              <w:rPr>
                <w:rFonts w:ascii="Verdana" w:hAnsi="Verdana"/>
                <w:sz w:val="20"/>
                <w:szCs w:val="20"/>
              </w:rPr>
              <w:t>above applicant to be released from work duties for a minimum of two days per year to attend EE service visits, and additional time needed to write the assessment report, in order to fulfill the EE Assessor role</w:t>
            </w:r>
            <w:r w:rsidRPr="00570B8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93143" w:rsidRPr="00570B88" w14:paraId="09D10492" w14:textId="77777777" w:rsidTr="00F86D27">
        <w:trPr>
          <w:cantSplit/>
          <w:trHeight w:val="1626"/>
          <w:jc w:val="center"/>
        </w:trPr>
        <w:tc>
          <w:tcPr>
            <w:tcW w:w="6382" w:type="dxa"/>
            <w:shd w:val="clear" w:color="auto" w:fill="auto"/>
            <w:vAlign w:val="center"/>
          </w:tcPr>
          <w:p w14:paraId="03894548" w14:textId="71D7F57A" w:rsidR="00D93143" w:rsidRPr="00570B88" w:rsidRDefault="00D93143" w:rsidP="00B143B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>Signature of applicant</w:t>
            </w:r>
            <w:r w:rsidR="00820B73">
              <w:rPr>
                <w:rFonts w:ascii="Verdana" w:hAnsi="Verdana"/>
                <w:sz w:val="20"/>
                <w:szCs w:val="20"/>
              </w:rPr>
              <w:t>’s line manager</w:t>
            </w:r>
            <w:r w:rsidRPr="00570B8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0B8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70B8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70B88">
              <w:rPr>
                <w:rFonts w:ascii="Verdana" w:hAnsi="Verdana"/>
                <w:sz w:val="20"/>
                <w:szCs w:val="20"/>
              </w:rPr>
            </w:r>
            <w:r w:rsidRPr="00570B8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0B8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70B8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44339467" w14:textId="77777777" w:rsidR="00D93143" w:rsidRPr="00570B88" w:rsidRDefault="00D93143" w:rsidP="00B143BF">
            <w:pPr>
              <w:rPr>
                <w:rFonts w:ascii="Verdana" w:hAnsi="Verdana"/>
                <w:sz w:val="20"/>
                <w:szCs w:val="20"/>
              </w:rPr>
            </w:pPr>
            <w:r w:rsidRPr="00570B88">
              <w:rPr>
                <w:rFonts w:ascii="Verdana" w:hAnsi="Verdana"/>
                <w:sz w:val="20"/>
                <w:szCs w:val="20"/>
              </w:rPr>
              <w:t xml:space="preserve">Date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4027032D" w14:textId="77777777" w:rsidR="00D93143" w:rsidRPr="007324BD" w:rsidRDefault="00D93143" w:rsidP="009C7D71"/>
    <w:sectPr w:rsidR="00D93143" w:rsidRPr="007324BD" w:rsidSect="00621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18CA0" w14:textId="77777777" w:rsidR="00902565" w:rsidRDefault="00902565">
      <w:r>
        <w:separator/>
      </w:r>
    </w:p>
  </w:endnote>
  <w:endnote w:type="continuationSeparator" w:id="0">
    <w:p w14:paraId="5EEDA485" w14:textId="77777777" w:rsidR="00902565" w:rsidRDefault="0090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693D2" w14:textId="77777777" w:rsidR="005A3C53" w:rsidRDefault="005A3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6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52A491" w14:textId="77777777" w:rsidR="00A53FA9" w:rsidRDefault="00A53FA9">
            <w:pPr>
              <w:pStyle w:val="Footer"/>
              <w:jc w:val="right"/>
            </w:pPr>
            <w:r w:rsidRPr="00083396">
              <w:rPr>
                <w:szCs w:val="16"/>
              </w:rPr>
              <w:t xml:space="preserve">Page </w:t>
            </w:r>
            <w:r w:rsidRPr="00083396">
              <w:rPr>
                <w:bCs/>
                <w:szCs w:val="16"/>
              </w:rPr>
              <w:fldChar w:fldCharType="begin"/>
            </w:r>
            <w:r w:rsidRPr="00083396">
              <w:rPr>
                <w:bCs/>
                <w:szCs w:val="16"/>
              </w:rPr>
              <w:instrText xml:space="preserve"> PAGE </w:instrText>
            </w:r>
            <w:r w:rsidRPr="00083396">
              <w:rPr>
                <w:bCs/>
                <w:szCs w:val="16"/>
              </w:rPr>
              <w:fldChar w:fldCharType="separate"/>
            </w:r>
            <w:r w:rsidR="00917835">
              <w:rPr>
                <w:bCs/>
                <w:noProof/>
                <w:szCs w:val="16"/>
              </w:rPr>
              <w:t>2</w:t>
            </w:r>
            <w:r w:rsidRPr="00083396">
              <w:rPr>
                <w:bCs/>
                <w:szCs w:val="16"/>
              </w:rPr>
              <w:fldChar w:fldCharType="end"/>
            </w:r>
            <w:r w:rsidRPr="00083396">
              <w:rPr>
                <w:szCs w:val="16"/>
              </w:rPr>
              <w:t xml:space="preserve"> of </w:t>
            </w:r>
            <w:r w:rsidRPr="00083396">
              <w:rPr>
                <w:bCs/>
                <w:szCs w:val="16"/>
              </w:rPr>
              <w:fldChar w:fldCharType="begin"/>
            </w:r>
            <w:r w:rsidRPr="00083396">
              <w:rPr>
                <w:bCs/>
                <w:szCs w:val="16"/>
              </w:rPr>
              <w:instrText xml:space="preserve"> NUMPAGES  </w:instrText>
            </w:r>
            <w:r w:rsidRPr="00083396">
              <w:rPr>
                <w:bCs/>
                <w:szCs w:val="16"/>
              </w:rPr>
              <w:fldChar w:fldCharType="separate"/>
            </w:r>
            <w:r w:rsidR="00917835">
              <w:rPr>
                <w:bCs/>
                <w:noProof/>
                <w:szCs w:val="16"/>
              </w:rPr>
              <w:t>2</w:t>
            </w:r>
            <w:r w:rsidRPr="00083396">
              <w:rPr>
                <w:bCs/>
                <w:szCs w:val="16"/>
              </w:rPr>
              <w:fldChar w:fldCharType="end"/>
            </w:r>
          </w:p>
        </w:sdtContent>
      </w:sdt>
    </w:sdtContent>
  </w:sdt>
  <w:p w14:paraId="4580486F" w14:textId="77777777" w:rsidR="000E2704" w:rsidRDefault="000E2704" w:rsidP="00EB52A5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4E3A4" w14:textId="77777777" w:rsidR="005A3C53" w:rsidRDefault="005A3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4BBF5" w14:textId="77777777" w:rsidR="00902565" w:rsidRDefault="00902565">
      <w:r>
        <w:separator/>
      </w:r>
    </w:p>
  </w:footnote>
  <w:footnote w:type="continuationSeparator" w:id="0">
    <w:p w14:paraId="609B1C31" w14:textId="77777777" w:rsidR="00902565" w:rsidRDefault="0090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05989" w14:textId="77777777" w:rsidR="005A3C53" w:rsidRDefault="005A3C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C0982" w14:textId="77777777" w:rsidR="00C90598" w:rsidRDefault="00C90598">
    <w:pPr>
      <w:pStyle w:val="Header"/>
    </w:pPr>
    <w:r>
      <w:rPr>
        <w:noProof/>
        <w:lang w:val="en-GB" w:eastAsia="en-GB"/>
      </w:rPr>
      <w:drawing>
        <wp:inline distT="0" distB="0" distL="0" distR="0" wp14:anchorId="631E9C8E" wp14:editId="0EFB6F51">
          <wp:extent cx="2124075" cy="5619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E_logo_rg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1D0A">
      <w:t xml:space="preserve">                                                                                     </w:t>
    </w:r>
    <w:r w:rsidR="00621D0A">
      <w:rPr>
        <w:noProof/>
        <w:lang w:val="en-GB" w:eastAsia="en-GB"/>
      </w:rPr>
      <w:drawing>
        <wp:inline distT="0" distB="0" distL="0" distR="0" wp14:anchorId="5AA5BD5A" wp14:editId="235DFEF0">
          <wp:extent cx="906145" cy="1162050"/>
          <wp:effectExtent l="0" t="0" r="8255" b="0"/>
          <wp:docPr id="10" name="Picture 17" descr="Copy of Low Res Logo 2006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7" descr="Copy of Low Res Logo 2006 (2)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1D0A">
      <w:t xml:space="preserve">                   </w:t>
    </w:r>
  </w:p>
  <w:p w14:paraId="7EC5956B" w14:textId="77777777" w:rsidR="00621D0A" w:rsidRDefault="00621D0A">
    <w:pPr>
      <w:pStyle w:val="Header"/>
    </w:pPr>
  </w:p>
  <w:p w14:paraId="7D0217DD" w14:textId="77777777" w:rsidR="00621D0A" w:rsidRDefault="00621D0A">
    <w:pPr>
      <w:pStyle w:val="Header"/>
    </w:pPr>
  </w:p>
  <w:p w14:paraId="545A6C00" w14:textId="77777777" w:rsidR="00C90598" w:rsidRDefault="00C90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44B8B" w14:textId="77777777" w:rsidR="005A3C53" w:rsidRDefault="005A3C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565"/>
    <w:rsid w:val="000077BD"/>
    <w:rsid w:val="00017DD1"/>
    <w:rsid w:val="00032E90"/>
    <w:rsid w:val="000332AD"/>
    <w:rsid w:val="000447ED"/>
    <w:rsid w:val="00083396"/>
    <w:rsid w:val="00085333"/>
    <w:rsid w:val="000C0676"/>
    <w:rsid w:val="000C3395"/>
    <w:rsid w:val="000D6CDA"/>
    <w:rsid w:val="000E2704"/>
    <w:rsid w:val="00104203"/>
    <w:rsid w:val="0011649E"/>
    <w:rsid w:val="0016303A"/>
    <w:rsid w:val="00190F40"/>
    <w:rsid w:val="001D2340"/>
    <w:rsid w:val="001F7A95"/>
    <w:rsid w:val="00237FAB"/>
    <w:rsid w:val="00240AF1"/>
    <w:rsid w:val="0024648C"/>
    <w:rsid w:val="002602F0"/>
    <w:rsid w:val="002939ED"/>
    <w:rsid w:val="002C0936"/>
    <w:rsid w:val="002C0ABF"/>
    <w:rsid w:val="00326F1B"/>
    <w:rsid w:val="00384215"/>
    <w:rsid w:val="003C4E60"/>
    <w:rsid w:val="00400969"/>
    <w:rsid w:val="004035E6"/>
    <w:rsid w:val="00415F5F"/>
    <w:rsid w:val="0042038C"/>
    <w:rsid w:val="00461DCB"/>
    <w:rsid w:val="004729E6"/>
    <w:rsid w:val="00475799"/>
    <w:rsid w:val="00491A66"/>
    <w:rsid w:val="004B66C1"/>
    <w:rsid w:val="004D64E0"/>
    <w:rsid w:val="005314CE"/>
    <w:rsid w:val="00532E88"/>
    <w:rsid w:val="005360D4"/>
    <w:rsid w:val="0054754E"/>
    <w:rsid w:val="00561F4F"/>
    <w:rsid w:val="0056338C"/>
    <w:rsid w:val="00570B88"/>
    <w:rsid w:val="0057153A"/>
    <w:rsid w:val="00574303"/>
    <w:rsid w:val="005A3C53"/>
    <w:rsid w:val="005D4280"/>
    <w:rsid w:val="005F0D4F"/>
    <w:rsid w:val="005F422F"/>
    <w:rsid w:val="00615739"/>
    <w:rsid w:val="00616028"/>
    <w:rsid w:val="00621D0A"/>
    <w:rsid w:val="006638AD"/>
    <w:rsid w:val="00671993"/>
    <w:rsid w:val="00682713"/>
    <w:rsid w:val="00712FFB"/>
    <w:rsid w:val="00722DE8"/>
    <w:rsid w:val="007324BD"/>
    <w:rsid w:val="00733AC6"/>
    <w:rsid w:val="007344B3"/>
    <w:rsid w:val="007352E9"/>
    <w:rsid w:val="007543A4"/>
    <w:rsid w:val="00770EEA"/>
    <w:rsid w:val="007C4FFA"/>
    <w:rsid w:val="007E3D81"/>
    <w:rsid w:val="00820B73"/>
    <w:rsid w:val="00850FE1"/>
    <w:rsid w:val="008658E6"/>
    <w:rsid w:val="00884CA6"/>
    <w:rsid w:val="00887861"/>
    <w:rsid w:val="008D0B8E"/>
    <w:rsid w:val="00900794"/>
    <w:rsid w:val="00902565"/>
    <w:rsid w:val="00917835"/>
    <w:rsid w:val="00932D09"/>
    <w:rsid w:val="009622B2"/>
    <w:rsid w:val="00982E2B"/>
    <w:rsid w:val="009C7D71"/>
    <w:rsid w:val="009F58BB"/>
    <w:rsid w:val="00A02B7D"/>
    <w:rsid w:val="00A046F2"/>
    <w:rsid w:val="00A41E64"/>
    <w:rsid w:val="00A4373B"/>
    <w:rsid w:val="00A53FA9"/>
    <w:rsid w:val="00A83D5E"/>
    <w:rsid w:val="00AE1F72"/>
    <w:rsid w:val="00B04903"/>
    <w:rsid w:val="00B12708"/>
    <w:rsid w:val="00B41C69"/>
    <w:rsid w:val="00B84A44"/>
    <w:rsid w:val="00B96D9F"/>
    <w:rsid w:val="00BB32D8"/>
    <w:rsid w:val="00BC0F25"/>
    <w:rsid w:val="00BC73E8"/>
    <w:rsid w:val="00BE09D6"/>
    <w:rsid w:val="00C10FF1"/>
    <w:rsid w:val="00C30E55"/>
    <w:rsid w:val="00C5090B"/>
    <w:rsid w:val="00C63324"/>
    <w:rsid w:val="00C81188"/>
    <w:rsid w:val="00C9059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93143"/>
    <w:rsid w:val="00DA5F94"/>
    <w:rsid w:val="00DC6437"/>
    <w:rsid w:val="00DD2A14"/>
    <w:rsid w:val="00DF1BA0"/>
    <w:rsid w:val="00E33A75"/>
    <w:rsid w:val="00E33DC8"/>
    <w:rsid w:val="00E34A1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2157"/>
    <w:rsid w:val="00F149CC"/>
    <w:rsid w:val="00F242E0"/>
    <w:rsid w:val="00F46364"/>
    <w:rsid w:val="00F74AAD"/>
    <w:rsid w:val="00F80055"/>
    <w:rsid w:val="00F8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24E0550"/>
  <w15:docId w15:val="{9E6F226E-04A1-4A17-B94E-8752E021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2565"/>
    <w:rPr>
      <w:color w:val="808080"/>
    </w:rPr>
  </w:style>
  <w:style w:type="character" w:styleId="Hyperlink">
    <w:name w:val="Hyperlink"/>
    <w:basedOn w:val="DefaultParagraphFont"/>
    <w:unhideWhenUsed/>
    <w:rsid w:val="002C0A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5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59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5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598"/>
    <w:rPr>
      <w:rFonts w:asciiTheme="minorHAnsi" w:hAnsiTheme="minorHAnsi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4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admin@rcpsych.ac.uk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eeadmin@rcpsych.ac.uk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M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47C1F-B87C-4E5B-969A-CED62546B70B}"/>
      </w:docPartPr>
      <w:docPartBody>
        <w:p w:rsidR="00586412" w:rsidRDefault="00B3189A">
          <w:r w:rsidRPr="003D2029">
            <w:rPr>
              <w:rStyle w:val="PlaceholderText"/>
            </w:rPr>
            <w:t>Click here to enter a date.</w:t>
          </w:r>
        </w:p>
      </w:docPartBody>
    </w:docPart>
    <w:docPart>
      <w:docPartPr>
        <w:name w:val="465C3625F2F7451199B295B54B801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AF26-ED16-4298-A8C1-2B72C2FBF1B7}"/>
      </w:docPartPr>
      <w:docPartBody>
        <w:p w:rsidR="00586412" w:rsidRDefault="00B3189A" w:rsidP="00B3189A">
          <w:pPr>
            <w:pStyle w:val="465C3625F2F7451199B295B54B801CEC7"/>
          </w:pPr>
          <w:r w:rsidRPr="00475799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16E94A3BCA0E43018B4D8AB9AC752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18A76-9E5C-40F3-BD6F-4B72AE2A4722}"/>
      </w:docPartPr>
      <w:docPartBody>
        <w:p w:rsidR="00586412" w:rsidRDefault="00B3189A" w:rsidP="00B3189A">
          <w:pPr>
            <w:pStyle w:val="16E94A3BCA0E43018B4D8AB9AC752EE17"/>
          </w:pPr>
          <w:r w:rsidRPr="00475799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7201535D8652485AB9F67A7F31AE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BB55-C75E-4EB1-9316-0979E3FD8568}"/>
      </w:docPartPr>
      <w:docPartBody>
        <w:p w:rsidR="00586412" w:rsidRDefault="00B3189A" w:rsidP="00B3189A">
          <w:pPr>
            <w:pStyle w:val="7201535D8652485AB9F67A7F31AE8E067"/>
          </w:pPr>
          <w:r w:rsidRPr="00475799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716665CE43944BDD9B5815EFC8C1F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BB54-F38F-459A-8A74-BA35F59AAC1E}"/>
      </w:docPartPr>
      <w:docPartBody>
        <w:p w:rsidR="00586412" w:rsidRDefault="00B3189A" w:rsidP="00B3189A">
          <w:pPr>
            <w:pStyle w:val="716665CE43944BDD9B5815EFC8C1F1E14"/>
          </w:pPr>
          <w:r>
            <w:rPr>
              <w:rStyle w:val="PlaceholderText"/>
            </w:rPr>
            <w:t>Click to choose a network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9A"/>
    <w:rsid w:val="00586412"/>
    <w:rsid w:val="00B3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89A"/>
    <w:rPr>
      <w:color w:val="808080"/>
    </w:rPr>
  </w:style>
  <w:style w:type="paragraph" w:customStyle="1" w:styleId="465C3625F2F7451199B295B54B801CEC">
    <w:name w:val="465C3625F2F7451199B295B54B801CEC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6E94A3BCA0E43018B4D8AB9AC752EE1">
    <w:name w:val="16E94A3BCA0E43018B4D8AB9AC752EE1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01535D8652485AB9F67A7F31AE8E06">
    <w:name w:val="7201535D8652485AB9F67A7F31AE8E06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8E8515B2D364BD386FF446E34400ED4">
    <w:name w:val="E8E8515B2D364BD386FF446E34400ED4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65C3625F2F7451199B295B54B801CEC1">
    <w:name w:val="465C3625F2F7451199B295B54B801CEC1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6E94A3BCA0E43018B4D8AB9AC752EE11">
    <w:name w:val="16E94A3BCA0E43018B4D8AB9AC752EE11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01535D8652485AB9F67A7F31AE8E061">
    <w:name w:val="7201535D8652485AB9F67A7F31AE8E061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8E8515B2D364BD386FF446E34400ED41">
    <w:name w:val="E8E8515B2D364BD386FF446E34400ED41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D9D8685DD0794E16B553E4525295A780">
    <w:name w:val="D9D8685DD0794E16B553E4525295A780"/>
    <w:rsid w:val="00B3189A"/>
  </w:style>
  <w:style w:type="paragraph" w:customStyle="1" w:styleId="9DBCA27C0E1E4AE48B304560A60A26A5">
    <w:name w:val="9DBCA27C0E1E4AE48B304560A60A26A5"/>
    <w:rsid w:val="00B3189A"/>
  </w:style>
  <w:style w:type="paragraph" w:customStyle="1" w:styleId="465C3625F2F7451199B295B54B801CEC2">
    <w:name w:val="465C3625F2F7451199B295B54B801CEC2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6E94A3BCA0E43018B4D8AB9AC752EE12">
    <w:name w:val="16E94A3BCA0E43018B4D8AB9AC752EE12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01535D8652485AB9F67A7F31AE8E062">
    <w:name w:val="7201535D8652485AB9F67A7F31AE8E062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E8E8515B2D364BD386FF446E34400ED42">
    <w:name w:val="E8E8515B2D364BD386FF446E34400ED42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16665CE43944BDD9B5815EFC8C1F1E1">
    <w:name w:val="716665CE43944BDD9B5815EFC8C1F1E1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65C3625F2F7451199B295B54B801CEC3">
    <w:name w:val="465C3625F2F7451199B295B54B801CEC3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6E94A3BCA0E43018B4D8AB9AC752EE13">
    <w:name w:val="16E94A3BCA0E43018B4D8AB9AC752EE13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01535D8652485AB9F67A7F31AE8E063">
    <w:name w:val="7201535D8652485AB9F67A7F31AE8E063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16665CE43944BDD9B5815EFC8C1F1E11">
    <w:name w:val="716665CE43944BDD9B5815EFC8C1F1E11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65C3625F2F7451199B295B54B801CEC4">
    <w:name w:val="465C3625F2F7451199B295B54B801CEC4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6E94A3BCA0E43018B4D8AB9AC752EE14">
    <w:name w:val="16E94A3BCA0E43018B4D8AB9AC752EE14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01535D8652485AB9F67A7F31AE8E064">
    <w:name w:val="7201535D8652485AB9F67A7F31AE8E064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16665CE43944BDD9B5815EFC8C1F1E12">
    <w:name w:val="716665CE43944BDD9B5815EFC8C1F1E12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65C3625F2F7451199B295B54B801CEC5">
    <w:name w:val="465C3625F2F7451199B295B54B801CEC5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6E94A3BCA0E43018B4D8AB9AC752EE15">
    <w:name w:val="16E94A3BCA0E43018B4D8AB9AC752EE15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01535D8652485AB9F67A7F31AE8E065">
    <w:name w:val="7201535D8652485AB9F67A7F31AE8E065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16665CE43944BDD9B5815EFC8C1F1E13">
    <w:name w:val="716665CE43944BDD9B5815EFC8C1F1E13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65C3625F2F7451199B295B54B801CEC6">
    <w:name w:val="465C3625F2F7451199B295B54B801CEC6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6E94A3BCA0E43018B4D8AB9AC752EE16">
    <w:name w:val="16E94A3BCA0E43018B4D8AB9AC752EE16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01535D8652485AB9F67A7F31AE8E066">
    <w:name w:val="7201535D8652485AB9F67A7F31AE8E066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16665CE43944BDD9B5815EFC8C1F1E14">
    <w:name w:val="716665CE43944BDD9B5815EFC8C1F1E14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465C3625F2F7451199B295B54B801CEC7">
    <w:name w:val="465C3625F2F7451199B295B54B801CEC7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16E94A3BCA0E43018B4D8AB9AC752EE17">
    <w:name w:val="16E94A3BCA0E43018B4D8AB9AC752EE17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  <w:style w:type="paragraph" w:customStyle="1" w:styleId="7201535D8652485AB9F67A7F31AE8E067">
    <w:name w:val="7201535D8652485AB9F67A7F31AE8E067"/>
    <w:rsid w:val="00B3189A"/>
    <w:pPr>
      <w:spacing w:after="0" w:line="240" w:lineRule="auto"/>
    </w:pPr>
    <w:rPr>
      <w:rFonts w:eastAsia="Times New Roman" w:cs="Times New Roman"/>
      <w:sz w:val="16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368124598B54B92BBA730382948BD" ma:contentTypeVersion="12" ma:contentTypeDescription="Create a new document." ma:contentTypeScope="" ma:versionID="ec26c3307e51f23302681c3c74f8556c">
  <xsd:schema xmlns:xsd="http://www.w3.org/2001/XMLSchema" xmlns:xs="http://www.w3.org/2001/XMLSchema" xmlns:p="http://schemas.microsoft.com/office/2006/metadata/properties" xmlns:ns2="62fc13af-f47b-4d06-970b-70b46bd995c3" xmlns:ns3="cb95ad5b-d7bd-41a9-aa8c-837afd1c8c71" targetNamespace="http://schemas.microsoft.com/office/2006/metadata/properties" ma:root="true" ma:fieldsID="cde0ac28e1de16bd4f47e4764870b361" ns2:_="" ns3:_="">
    <xsd:import namespace="62fc13af-f47b-4d06-970b-70b46bd995c3"/>
    <xsd:import namespace="cb95ad5b-d7bd-41a9-aa8c-837afd1c8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c13af-f47b-4d06-970b-70b46bd99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5ad5b-d7bd-41a9-aa8c-837afd1c8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F1AC8-55F3-49BD-9F01-5FEEE237EDE2}"/>
</file>

<file path=customXml/itemProps2.xml><?xml version="1.0" encoding="utf-8"?>
<ds:datastoreItem xmlns:ds="http://schemas.openxmlformats.org/officeDocument/2006/customXml" ds:itemID="{001E9603-456B-460C-8D22-4CE94ADFAC8B}"/>
</file>

<file path=customXml/itemProps3.xml><?xml version="1.0" encoding="utf-8"?>
<ds:datastoreItem xmlns:ds="http://schemas.openxmlformats.org/officeDocument/2006/customXml" ds:itemID="{C263EBEF-7D27-4BEA-8F26-2E9B746171C5}"/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13</TotalTime>
  <Pages>3</Pages>
  <Words>294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Yvonne Amar</dc:creator>
  <cp:keywords/>
  <cp:lastModifiedBy>Bethan Thibaut</cp:lastModifiedBy>
  <cp:revision>6</cp:revision>
  <cp:lastPrinted>2015-06-17T14:21:00Z</cp:lastPrinted>
  <dcterms:created xsi:type="dcterms:W3CDTF">2020-03-05T12:31:00Z</dcterms:created>
  <dcterms:modified xsi:type="dcterms:W3CDTF">2020-03-06T17:28:00Z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MSIP_Label_bd238a98-5de3-4afa-b492-e6339810853c_Enabled">
    <vt:lpwstr>True</vt:lpwstr>
  </property>
  <property fmtid="{D5CDD505-2E9C-101B-9397-08002B2CF9AE}" pid="4" name="MSIP_Label_bd238a98-5de3-4afa-b492-e6339810853c_SiteId">
    <vt:lpwstr>75aac48a-29ab-4230-adac-69d3e7ed3e77</vt:lpwstr>
  </property>
  <property fmtid="{D5CDD505-2E9C-101B-9397-08002B2CF9AE}" pid="5" name="MSIP_Label_bd238a98-5de3-4afa-b492-e6339810853c_Owner">
    <vt:lpwstr>Zara.Bernard@rcpsych.ac.uk</vt:lpwstr>
  </property>
  <property fmtid="{D5CDD505-2E9C-101B-9397-08002B2CF9AE}" pid="6" name="MSIP_Label_bd238a98-5de3-4afa-b492-e6339810853c_SetDate">
    <vt:lpwstr>2019-02-01T13:30:22.7865969Z</vt:lpwstr>
  </property>
  <property fmtid="{D5CDD505-2E9C-101B-9397-08002B2CF9AE}" pid="7" name="MSIP_Label_bd238a98-5de3-4afa-b492-e6339810853c_Name">
    <vt:lpwstr>General</vt:lpwstr>
  </property>
  <property fmtid="{D5CDD505-2E9C-101B-9397-08002B2CF9AE}" pid="8" name="MSIP_Label_bd238a98-5de3-4afa-b492-e6339810853c_Application">
    <vt:lpwstr>Microsoft Azure Information Protection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0x010100737368124598B54B92BBA730382948BD</vt:lpwstr>
  </property>
  <property fmtid="{D5CDD505-2E9C-101B-9397-08002B2CF9AE}" pid="12" name="Order">
    <vt:r8>100</vt:r8>
  </property>
</Properties>
</file>