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2D337" w14:textId="77777777" w:rsidR="00717AE0" w:rsidRPr="00480738" w:rsidRDefault="00480738" w:rsidP="00480738">
      <w:pPr>
        <w:ind w:left="2880" w:right="5142"/>
        <w:rPr>
          <w:rFonts w:ascii="Verdana" w:eastAsia="Verdana" w:hAnsi="Verdana" w:cs="Verdana"/>
          <w:sz w:val="22"/>
          <w:szCs w:val="22"/>
          <w:u w:val="single"/>
        </w:rPr>
      </w:pPr>
      <w:r w:rsidRPr="00480738">
        <w:rPr>
          <w:rFonts w:ascii="Verdana" w:eastAsia="Verdana" w:hAnsi="Verdana" w:cs="Verdana"/>
          <w:b/>
          <w:sz w:val="22"/>
          <w:szCs w:val="22"/>
          <w:u w:val="single"/>
        </w:rPr>
        <w:t>JOB DESCRIPTION</w:t>
      </w:r>
    </w:p>
    <w:p w14:paraId="1E82D338" w14:textId="77777777" w:rsidR="00717AE0" w:rsidRDefault="00717AE0">
      <w:pPr>
        <w:spacing w:before="19" w:line="220" w:lineRule="exact"/>
        <w:rPr>
          <w:sz w:val="22"/>
          <w:szCs w:val="22"/>
        </w:rPr>
      </w:pPr>
    </w:p>
    <w:p w14:paraId="1E82D339" w14:textId="3D84F59C" w:rsidR="00717AE0" w:rsidRDefault="006621A4" w:rsidP="006621A4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J</w:t>
      </w:r>
      <w:r w:rsidR="00480738">
        <w:rPr>
          <w:rFonts w:ascii="Verdana" w:eastAsia="Verdana" w:hAnsi="Verdana" w:cs="Verdana"/>
          <w:b/>
          <w:sz w:val="22"/>
          <w:szCs w:val="22"/>
        </w:rPr>
        <w:t>OB</w:t>
      </w:r>
      <w:r w:rsidR="00480738">
        <w:rPr>
          <w:rFonts w:ascii="Verdana" w:eastAsia="Verdana" w:hAnsi="Verdana" w:cs="Verdana"/>
          <w:b/>
          <w:spacing w:val="-1"/>
          <w:sz w:val="22"/>
          <w:szCs w:val="22"/>
        </w:rPr>
        <w:t xml:space="preserve"> </w:t>
      </w:r>
      <w:r w:rsidR="00480738">
        <w:rPr>
          <w:rFonts w:ascii="Verdana" w:eastAsia="Verdana" w:hAnsi="Verdana" w:cs="Verdana"/>
          <w:b/>
          <w:spacing w:val="1"/>
          <w:sz w:val="22"/>
          <w:szCs w:val="22"/>
        </w:rPr>
        <w:t>T</w:t>
      </w:r>
      <w:r w:rsidR="00480738">
        <w:rPr>
          <w:rFonts w:ascii="Verdana" w:eastAsia="Verdana" w:hAnsi="Verdana" w:cs="Verdana"/>
          <w:b/>
          <w:spacing w:val="-1"/>
          <w:sz w:val="22"/>
          <w:szCs w:val="22"/>
        </w:rPr>
        <w:t>I</w:t>
      </w:r>
      <w:r w:rsidR="00480738">
        <w:rPr>
          <w:rFonts w:ascii="Verdana" w:eastAsia="Verdana" w:hAnsi="Verdana" w:cs="Verdana"/>
          <w:b/>
          <w:spacing w:val="-2"/>
          <w:sz w:val="22"/>
          <w:szCs w:val="22"/>
        </w:rPr>
        <w:t>T</w:t>
      </w:r>
      <w:r w:rsidR="00480738">
        <w:rPr>
          <w:rFonts w:ascii="Verdana" w:eastAsia="Verdana" w:hAnsi="Verdana" w:cs="Verdana"/>
          <w:b/>
          <w:spacing w:val="1"/>
          <w:sz w:val="22"/>
          <w:szCs w:val="22"/>
        </w:rPr>
        <w:t>L</w:t>
      </w:r>
      <w:r w:rsidR="00480738">
        <w:rPr>
          <w:rFonts w:ascii="Verdana" w:eastAsia="Verdana" w:hAnsi="Verdana" w:cs="Verdana"/>
          <w:b/>
          <w:sz w:val="22"/>
          <w:szCs w:val="22"/>
        </w:rPr>
        <w:t>E:</w:t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b/>
          <w:sz w:val="22"/>
          <w:szCs w:val="22"/>
        </w:rPr>
        <w:tab/>
      </w:r>
      <w:r w:rsidR="00480738">
        <w:rPr>
          <w:rFonts w:ascii="Verdana" w:eastAsia="Verdana" w:hAnsi="Verdana" w:cs="Verdana"/>
          <w:sz w:val="22"/>
          <w:szCs w:val="22"/>
        </w:rPr>
        <w:t>D</w:t>
      </w:r>
      <w:r w:rsidR="00480738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480738">
        <w:rPr>
          <w:rFonts w:ascii="Verdana" w:eastAsia="Verdana" w:hAnsi="Verdana" w:cs="Verdana"/>
          <w:spacing w:val="1"/>
          <w:sz w:val="22"/>
          <w:szCs w:val="22"/>
        </w:rPr>
        <w:t>v</w:t>
      </w:r>
      <w:r w:rsidR="00480738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480738">
        <w:rPr>
          <w:rFonts w:ascii="Verdana" w:eastAsia="Verdana" w:hAnsi="Verdana" w:cs="Verdana"/>
          <w:spacing w:val="3"/>
          <w:sz w:val="22"/>
          <w:szCs w:val="22"/>
        </w:rPr>
        <w:t>s</w:t>
      </w:r>
      <w:r w:rsidR="00480738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480738">
        <w:rPr>
          <w:rFonts w:ascii="Verdana" w:eastAsia="Verdana" w:hAnsi="Verdana" w:cs="Verdana"/>
          <w:sz w:val="22"/>
          <w:szCs w:val="22"/>
        </w:rPr>
        <w:t>on</w:t>
      </w:r>
      <w:r w:rsidR="00765FA7">
        <w:rPr>
          <w:rFonts w:ascii="Verdana" w:eastAsia="Verdana" w:hAnsi="Verdana" w:cs="Verdana"/>
          <w:sz w:val="22"/>
          <w:szCs w:val="22"/>
        </w:rPr>
        <w:t>al</w:t>
      </w:r>
      <w:r w:rsidR="00CB73B9">
        <w:rPr>
          <w:rFonts w:ascii="Verdana" w:eastAsia="Verdana" w:hAnsi="Verdana" w:cs="Verdana"/>
          <w:sz w:val="22"/>
          <w:szCs w:val="22"/>
        </w:rPr>
        <w:t xml:space="preserve"> Deputy </w:t>
      </w:r>
      <w:r w:rsidR="00765FA7">
        <w:rPr>
          <w:rFonts w:ascii="Verdana" w:eastAsia="Verdana" w:hAnsi="Verdana" w:cs="Verdana"/>
          <w:sz w:val="22"/>
          <w:szCs w:val="22"/>
        </w:rPr>
        <w:t>Recruitment</w:t>
      </w:r>
      <w:r w:rsidR="00480738">
        <w:rPr>
          <w:rFonts w:ascii="Verdana" w:eastAsia="Verdana" w:hAnsi="Verdana" w:cs="Verdana"/>
          <w:spacing w:val="-1"/>
          <w:sz w:val="22"/>
          <w:szCs w:val="22"/>
        </w:rPr>
        <w:t xml:space="preserve"> L</w:t>
      </w:r>
      <w:r w:rsidR="00480738">
        <w:rPr>
          <w:rFonts w:ascii="Verdana" w:eastAsia="Verdana" w:hAnsi="Verdana" w:cs="Verdana"/>
          <w:sz w:val="22"/>
          <w:szCs w:val="22"/>
        </w:rPr>
        <w:t>e</w:t>
      </w:r>
      <w:r w:rsidR="00480738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480738">
        <w:rPr>
          <w:rFonts w:ascii="Verdana" w:eastAsia="Verdana" w:hAnsi="Verdana" w:cs="Verdana"/>
          <w:sz w:val="22"/>
          <w:szCs w:val="22"/>
        </w:rPr>
        <w:t>d</w:t>
      </w:r>
      <w:r w:rsidR="00480738">
        <w:rPr>
          <w:rFonts w:ascii="Verdana" w:eastAsia="Verdana" w:hAnsi="Verdana" w:cs="Verdana"/>
          <w:spacing w:val="-1"/>
          <w:sz w:val="22"/>
          <w:szCs w:val="22"/>
        </w:rPr>
        <w:t xml:space="preserve"> f</w:t>
      </w:r>
      <w:r w:rsidR="00480738">
        <w:rPr>
          <w:rFonts w:ascii="Verdana" w:eastAsia="Verdana" w:hAnsi="Verdana" w:cs="Verdana"/>
          <w:sz w:val="22"/>
          <w:szCs w:val="22"/>
        </w:rPr>
        <w:t>or</w:t>
      </w:r>
      <w:r w:rsidR="00480738"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 w:rsidR="00480738">
        <w:rPr>
          <w:rFonts w:ascii="Verdana" w:eastAsia="Verdana" w:hAnsi="Verdana" w:cs="Verdana"/>
          <w:spacing w:val="-1"/>
          <w:sz w:val="22"/>
          <w:szCs w:val="22"/>
        </w:rPr>
        <w:t>Pr</w:t>
      </w:r>
      <w:r w:rsidR="00480738">
        <w:rPr>
          <w:rFonts w:ascii="Verdana" w:eastAsia="Verdana" w:hAnsi="Verdana" w:cs="Verdana"/>
          <w:sz w:val="22"/>
          <w:szCs w:val="22"/>
        </w:rPr>
        <w:t>o</w:t>
      </w:r>
      <w:r w:rsidR="00480738">
        <w:rPr>
          <w:rFonts w:ascii="Verdana" w:eastAsia="Verdana" w:hAnsi="Verdana" w:cs="Verdana"/>
          <w:spacing w:val="-1"/>
          <w:sz w:val="22"/>
          <w:szCs w:val="22"/>
        </w:rPr>
        <w:t>m</w:t>
      </w:r>
      <w:r w:rsidR="00480738">
        <w:rPr>
          <w:rFonts w:ascii="Verdana" w:eastAsia="Verdana" w:hAnsi="Verdana" w:cs="Verdana"/>
          <w:sz w:val="22"/>
          <w:szCs w:val="22"/>
        </w:rPr>
        <w:t>o</w:t>
      </w:r>
      <w:r w:rsidR="00480738">
        <w:rPr>
          <w:rFonts w:ascii="Verdana" w:eastAsia="Verdana" w:hAnsi="Verdana" w:cs="Verdana"/>
          <w:spacing w:val="-1"/>
          <w:sz w:val="22"/>
          <w:szCs w:val="22"/>
        </w:rPr>
        <w:t>t</w:t>
      </w:r>
      <w:r w:rsidR="00480738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480738">
        <w:rPr>
          <w:rFonts w:ascii="Verdana" w:eastAsia="Verdana" w:hAnsi="Verdana" w:cs="Verdana"/>
          <w:spacing w:val="-1"/>
          <w:sz w:val="22"/>
          <w:szCs w:val="22"/>
        </w:rPr>
        <w:t>n</w:t>
      </w:r>
      <w:r w:rsidR="00480738">
        <w:rPr>
          <w:rFonts w:ascii="Verdana" w:eastAsia="Verdana" w:hAnsi="Verdana" w:cs="Verdana"/>
          <w:sz w:val="22"/>
          <w:szCs w:val="22"/>
        </w:rPr>
        <w:t>g</w:t>
      </w:r>
      <w:r w:rsidR="00480738"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 w:rsidR="00480738">
        <w:rPr>
          <w:rFonts w:ascii="Verdana" w:eastAsia="Verdana" w:hAnsi="Verdana" w:cs="Verdana"/>
          <w:sz w:val="22"/>
          <w:szCs w:val="22"/>
        </w:rPr>
        <w:t>Rec</w:t>
      </w:r>
      <w:r w:rsidR="00480738">
        <w:rPr>
          <w:rFonts w:ascii="Verdana" w:eastAsia="Verdana" w:hAnsi="Verdana" w:cs="Verdana"/>
          <w:spacing w:val="-1"/>
          <w:sz w:val="22"/>
          <w:szCs w:val="22"/>
        </w:rPr>
        <w:t>r</w:t>
      </w:r>
      <w:r w:rsidR="00480738">
        <w:rPr>
          <w:rFonts w:ascii="Verdana" w:eastAsia="Verdana" w:hAnsi="Verdana" w:cs="Verdana"/>
          <w:spacing w:val="2"/>
          <w:sz w:val="22"/>
          <w:szCs w:val="22"/>
        </w:rPr>
        <w:t>u</w:t>
      </w:r>
      <w:r w:rsidR="00480738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480738">
        <w:rPr>
          <w:rFonts w:ascii="Verdana" w:eastAsia="Verdana" w:hAnsi="Verdana" w:cs="Verdana"/>
          <w:spacing w:val="-1"/>
          <w:sz w:val="22"/>
          <w:szCs w:val="22"/>
        </w:rPr>
        <w:t>tm</w:t>
      </w:r>
      <w:r w:rsidR="00480738">
        <w:rPr>
          <w:rFonts w:ascii="Verdana" w:eastAsia="Verdana" w:hAnsi="Verdana" w:cs="Verdana"/>
          <w:sz w:val="22"/>
          <w:szCs w:val="22"/>
        </w:rPr>
        <w:t>e</w:t>
      </w:r>
      <w:r w:rsidR="00480738">
        <w:rPr>
          <w:rFonts w:ascii="Verdana" w:eastAsia="Verdana" w:hAnsi="Verdana" w:cs="Verdana"/>
          <w:spacing w:val="-1"/>
          <w:sz w:val="22"/>
          <w:szCs w:val="22"/>
        </w:rPr>
        <w:t>n</w:t>
      </w:r>
      <w:r w:rsidR="00480738">
        <w:rPr>
          <w:rFonts w:ascii="Verdana" w:eastAsia="Verdana" w:hAnsi="Verdana" w:cs="Verdana"/>
          <w:sz w:val="22"/>
          <w:szCs w:val="22"/>
        </w:rPr>
        <w:t>t</w:t>
      </w:r>
      <w:r w:rsidR="00480738"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 w:rsidR="00480738">
        <w:rPr>
          <w:rFonts w:ascii="Verdana" w:eastAsia="Verdana" w:hAnsi="Verdana" w:cs="Verdana"/>
          <w:sz w:val="22"/>
          <w:szCs w:val="22"/>
        </w:rPr>
        <w:t>i</w:t>
      </w:r>
      <w:r w:rsidR="00480738">
        <w:rPr>
          <w:rFonts w:ascii="Verdana" w:eastAsia="Verdana" w:hAnsi="Verdana" w:cs="Verdana"/>
          <w:spacing w:val="-1"/>
          <w:sz w:val="22"/>
          <w:szCs w:val="22"/>
        </w:rPr>
        <w:t>nt</w:t>
      </w:r>
      <w:r w:rsidR="00480738">
        <w:rPr>
          <w:rFonts w:ascii="Verdana" w:eastAsia="Verdana" w:hAnsi="Verdana" w:cs="Verdana"/>
          <w:sz w:val="22"/>
          <w:szCs w:val="22"/>
        </w:rPr>
        <w:t xml:space="preserve">o </w:t>
      </w:r>
      <w:r w:rsidR="00765FA7">
        <w:rPr>
          <w:rFonts w:ascii="Verdana" w:eastAsia="Verdana" w:hAnsi="Verdana" w:cs="Verdana"/>
          <w:sz w:val="22"/>
          <w:szCs w:val="22"/>
        </w:rPr>
        <w:tab/>
      </w:r>
      <w:r w:rsidR="00765FA7">
        <w:rPr>
          <w:rFonts w:ascii="Verdana" w:eastAsia="Verdana" w:hAnsi="Verdana" w:cs="Verdana"/>
          <w:sz w:val="22"/>
          <w:szCs w:val="22"/>
        </w:rPr>
        <w:tab/>
      </w:r>
      <w:r w:rsidR="00765FA7">
        <w:rPr>
          <w:rFonts w:ascii="Verdana" w:eastAsia="Verdana" w:hAnsi="Verdana" w:cs="Verdana"/>
          <w:sz w:val="22"/>
          <w:szCs w:val="22"/>
        </w:rPr>
        <w:tab/>
      </w:r>
      <w:r w:rsidR="00765FA7">
        <w:rPr>
          <w:rFonts w:ascii="Verdana" w:eastAsia="Verdana" w:hAnsi="Verdana" w:cs="Verdana"/>
          <w:sz w:val="22"/>
          <w:szCs w:val="22"/>
        </w:rPr>
        <w:tab/>
      </w:r>
      <w:r w:rsidR="00480738">
        <w:rPr>
          <w:rFonts w:ascii="Verdana" w:eastAsia="Verdana" w:hAnsi="Verdana" w:cs="Verdana"/>
          <w:spacing w:val="-1"/>
          <w:sz w:val="22"/>
          <w:szCs w:val="22"/>
        </w:rPr>
        <w:t>P</w:t>
      </w:r>
      <w:r w:rsidR="00480738">
        <w:rPr>
          <w:rFonts w:ascii="Verdana" w:eastAsia="Verdana" w:hAnsi="Verdana" w:cs="Verdana"/>
          <w:sz w:val="22"/>
          <w:szCs w:val="22"/>
        </w:rPr>
        <w:t>s</w:t>
      </w:r>
      <w:r w:rsidR="00480738">
        <w:rPr>
          <w:rFonts w:ascii="Verdana" w:eastAsia="Verdana" w:hAnsi="Verdana" w:cs="Verdana"/>
          <w:spacing w:val="-1"/>
          <w:sz w:val="22"/>
          <w:szCs w:val="22"/>
        </w:rPr>
        <w:t>y</w:t>
      </w:r>
      <w:r w:rsidR="00480738">
        <w:rPr>
          <w:rFonts w:ascii="Verdana" w:eastAsia="Verdana" w:hAnsi="Verdana" w:cs="Verdana"/>
          <w:sz w:val="22"/>
          <w:szCs w:val="22"/>
        </w:rPr>
        <w:t>c</w:t>
      </w:r>
      <w:r w:rsidR="00480738">
        <w:rPr>
          <w:rFonts w:ascii="Verdana" w:eastAsia="Verdana" w:hAnsi="Verdana" w:cs="Verdana"/>
          <w:spacing w:val="-1"/>
          <w:sz w:val="22"/>
          <w:szCs w:val="22"/>
        </w:rPr>
        <w:t>h</w:t>
      </w:r>
      <w:r w:rsidR="00480738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480738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480738">
        <w:rPr>
          <w:rFonts w:ascii="Verdana" w:eastAsia="Verdana" w:hAnsi="Verdana" w:cs="Verdana"/>
          <w:spacing w:val="2"/>
          <w:sz w:val="22"/>
          <w:szCs w:val="22"/>
        </w:rPr>
        <w:t>t</w:t>
      </w:r>
      <w:r w:rsidR="00480738">
        <w:rPr>
          <w:rFonts w:ascii="Verdana" w:eastAsia="Verdana" w:hAnsi="Verdana" w:cs="Verdana"/>
          <w:spacing w:val="-1"/>
          <w:sz w:val="22"/>
          <w:szCs w:val="22"/>
        </w:rPr>
        <w:t>ry</w:t>
      </w:r>
    </w:p>
    <w:p w14:paraId="1E82D33A" w14:textId="77777777" w:rsidR="00717AE0" w:rsidRDefault="00717AE0">
      <w:pPr>
        <w:spacing w:before="1" w:line="240" w:lineRule="exact"/>
        <w:rPr>
          <w:sz w:val="24"/>
          <w:szCs w:val="24"/>
        </w:rPr>
      </w:pPr>
    </w:p>
    <w:p w14:paraId="1E82D33B" w14:textId="77777777" w:rsidR="00717AE0" w:rsidRDefault="00480738" w:rsidP="006621A4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pacing w:val="1"/>
          <w:sz w:val="22"/>
          <w:szCs w:val="22"/>
        </w:rPr>
        <w:t>T</w:t>
      </w:r>
      <w:r>
        <w:rPr>
          <w:rFonts w:ascii="Verdana" w:eastAsia="Verdana" w:hAnsi="Verdana" w:cs="Verdana"/>
          <w:b/>
          <w:sz w:val="22"/>
          <w:szCs w:val="22"/>
        </w:rPr>
        <w:t>ERM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 xml:space="preserve">OF </w:t>
      </w:r>
      <w:r>
        <w:rPr>
          <w:rFonts w:ascii="Verdana" w:eastAsia="Verdana" w:hAnsi="Verdana" w:cs="Verdana"/>
          <w:b/>
          <w:spacing w:val="-3"/>
          <w:sz w:val="22"/>
          <w:szCs w:val="22"/>
        </w:rPr>
        <w:t>O</w:t>
      </w:r>
      <w:r>
        <w:rPr>
          <w:rFonts w:ascii="Verdana" w:eastAsia="Verdana" w:hAnsi="Verdana" w:cs="Verdana"/>
          <w:b/>
          <w:sz w:val="22"/>
          <w:szCs w:val="22"/>
        </w:rPr>
        <w:t>FF</w:t>
      </w:r>
      <w:r>
        <w:rPr>
          <w:rFonts w:ascii="Verdana" w:eastAsia="Verdana" w:hAnsi="Verdana" w:cs="Verdana"/>
          <w:b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C</w:t>
      </w:r>
      <w:r>
        <w:rPr>
          <w:rFonts w:ascii="Verdana" w:eastAsia="Verdana" w:hAnsi="Verdana" w:cs="Verdana"/>
          <w:b/>
          <w:sz w:val="22"/>
          <w:szCs w:val="22"/>
        </w:rPr>
        <w:t>E:</w:t>
      </w:r>
      <w:r w:rsidR="006621A4">
        <w:rPr>
          <w:rFonts w:ascii="Verdana" w:eastAsia="Verdana" w:hAnsi="Verdana" w:cs="Verdana"/>
          <w:b/>
          <w:sz w:val="22"/>
          <w:szCs w:val="22"/>
        </w:rPr>
        <w:tab/>
      </w:r>
      <w:r w:rsidR="006621A4"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>4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y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ars</w:t>
      </w:r>
    </w:p>
    <w:p w14:paraId="1E82D33C" w14:textId="77777777" w:rsidR="006621A4" w:rsidRDefault="006621A4" w:rsidP="006621A4">
      <w:pPr>
        <w:rPr>
          <w:sz w:val="22"/>
          <w:szCs w:val="22"/>
        </w:rPr>
      </w:pPr>
    </w:p>
    <w:p w14:paraId="1E82D33D" w14:textId="394C9111" w:rsidR="00717AE0" w:rsidRDefault="00480738" w:rsidP="006621A4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RE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SP</w:t>
      </w:r>
      <w:r>
        <w:rPr>
          <w:rFonts w:ascii="Verdana" w:eastAsia="Verdana" w:hAnsi="Verdana" w:cs="Verdana"/>
          <w:b/>
          <w:sz w:val="22"/>
          <w:szCs w:val="22"/>
        </w:rPr>
        <w:t>ON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SI</w:t>
      </w:r>
      <w:r>
        <w:rPr>
          <w:rFonts w:ascii="Verdana" w:eastAsia="Verdana" w:hAnsi="Verdana" w:cs="Verdana"/>
          <w:b/>
          <w:sz w:val="22"/>
          <w:szCs w:val="22"/>
        </w:rPr>
        <w:t>B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>L</w:t>
      </w:r>
      <w:r>
        <w:rPr>
          <w:rFonts w:ascii="Verdana" w:eastAsia="Verdana" w:hAnsi="Verdana" w:cs="Verdana"/>
          <w:b/>
          <w:sz w:val="22"/>
          <w:szCs w:val="22"/>
        </w:rPr>
        <w:t xml:space="preserve">E 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T</w:t>
      </w:r>
      <w:r>
        <w:rPr>
          <w:rFonts w:ascii="Verdana" w:eastAsia="Verdana" w:hAnsi="Verdana" w:cs="Verdana"/>
          <w:b/>
          <w:sz w:val="22"/>
          <w:szCs w:val="22"/>
        </w:rPr>
        <w:t xml:space="preserve">O:       </w:t>
      </w:r>
      <w:r>
        <w:rPr>
          <w:rFonts w:ascii="Verdana" w:eastAsia="Verdana" w:hAnsi="Verdana" w:cs="Verdana"/>
          <w:b/>
          <w:spacing w:val="29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D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1"/>
          <w:sz w:val="22"/>
          <w:szCs w:val="22"/>
        </w:rPr>
        <w:t>v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3"/>
          <w:sz w:val="22"/>
          <w:szCs w:val="22"/>
        </w:rPr>
        <w:t>s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s/</w:t>
      </w:r>
      <w:r w:rsidR="00126FC1">
        <w:rPr>
          <w:rFonts w:ascii="Verdana" w:eastAsia="Verdana" w:hAnsi="Verdana" w:cs="Verdana"/>
          <w:sz w:val="22"/>
          <w:szCs w:val="22"/>
        </w:rPr>
        <w:t>Presidential Lead</w:t>
      </w:r>
      <w:r w:rsidR="006621A4"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or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R</w:t>
      </w:r>
      <w:r>
        <w:rPr>
          <w:rFonts w:ascii="Verdana" w:eastAsia="Verdana" w:hAnsi="Verdana" w:cs="Verdana"/>
          <w:spacing w:val="3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-1"/>
          <w:sz w:val="22"/>
          <w:szCs w:val="22"/>
        </w:rPr>
        <w:t>ru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tm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nt</w:t>
      </w:r>
      <w:r>
        <w:rPr>
          <w:rFonts w:ascii="Verdana" w:eastAsia="Verdana" w:hAnsi="Verdana" w:cs="Verdana"/>
          <w:sz w:val="22"/>
          <w:szCs w:val="22"/>
        </w:rPr>
        <w:t>.</w:t>
      </w:r>
    </w:p>
    <w:p w14:paraId="1E82D33E" w14:textId="77777777" w:rsidR="00717AE0" w:rsidRDefault="00717AE0">
      <w:pPr>
        <w:spacing w:before="1" w:line="240" w:lineRule="exact"/>
        <w:rPr>
          <w:sz w:val="24"/>
          <w:szCs w:val="24"/>
        </w:rPr>
      </w:pPr>
    </w:p>
    <w:p w14:paraId="1E82D33F" w14:textId="2704F46E" w:rsidR="00717AE0" w:rsidRDefault="00480738" w:rsidP="006621A4">
      <w:pPr>
        <w:spacing w:line="275" w:lineRule="auto"/>
        <w:ind w:left="2880" w:right="670" w:hanging="288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WORK</w:t>
      </w:r>
      <w:r>
        <w:rPr>
          <w:rFonts w:ascii="Verdana" w:eastAsia="Verdana" w:hAnsi="Verdana" w:cs="Verdana"/>
          <w:b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b/>
          <w:sz w:val="22"/>
          <w:szCs w:val="22"/>
        </w:rPr>
        <w:t>NG W</w:t>
      </w:r>
      <w:r>
        <w:rPr>
          <w:rFonts w:ascii="Verdana" w:eastAsia="Verdana" w:hAnsi="Verdana" w:cs="Verdana"/>
          <w:b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T</w:t>
      </w:r>
      <w:r>
        <w:rPr>
          <w:rFonts w:ascii="Verdana" w:eastAsia="Verdana" w:hAnsi="Verdana" w:cs="Verdana"/>
          <w:b/>
          <w:sz w:val="22"/>
          <w:szCs w:val="22"/>
        </w:rPr>
        <w:t>H:</w:t>
      </w:r>
      <w:r w:rsidR="006621A4">
        <w:rPr>
          <w:rFonts w:ascii="Verdana" w:eastAsia="Verdana" w:hAnsi="Verdana" w:cs="Verdana"/>
          <w:b/>
          <w:sz w:val="22"/>
          <w:szCs w:val="22"/>
        </w:rPr>
        <w:tab/>
      </w:r>
      <w:r w:rsidR="00225151" w:rsidRPr="009535D1">
        <w:rPr>
          <w:rFonts w:ascii="Verdana" w:eastAsia="Verdana" w:hAnsi="Verdana" w:cs="Verdana"/>
          <w:bCs/>
          <w:sz w:val="22"/>
          <w:szCs w:val="22"/>
        </w:rPr>
        <w:t>Divisional Recruitment Lead</w:t>
      </w:r>
      <w:r w:rsidR="009535D1" w:rsidRPr="009535D1">
        <w:rPr>
          <w:rFonts w:ascii="Verdana" w:eastAsia="Verdana" w:hAnsi="Verdana" w:cs="Verdana"/>
          <w:bCs/>
          <w:sz w:val="22"/>
          <w:szCs w:val="22"/>
        </w:rPr>
        <w:t>,</w:t>
      </w:r>
      <w:r w:rsidR="009535D1">
        <w:rPr>
          <w:rFonts w:ascii="Verdana" w:eastAsia="Verdana" w:hAnsi="Verdana" w:cs="Verdana"/>
          <w:b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D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1"/>
          <w:sz w:val="22"/>
          <w:szCs w:val="22"/>
        </w:rPr>
        <w:t>v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3"/>
          <w:sz w:val="22"/>
          <w:szCs w:val="22"/>
        </w:rPr>
        <w:t>s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on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-1"/>
          <w:sz w:val="22"/>
          <w:szCs w:val="22"/>
        </w:rPr>
        <w:t>taff</w:t>
      </w:r>
      <w:r>
        <w:rPr>
          <w:rFonts w:ascii="Verdana" w:eastAsia="Verdana" w:hAnsi="Verdana" w:cs="Verdana"/>
          <w:sz w:val="22"/>
          <w:szCs w:val="22"/>
        </w:rPr>
        <w:t>; Assoc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 w:rsidR="006621A4">
        <w:rPr>
          <w:rFonts w:ascii="Verdana" w:eastAsia="Verdana" w:hAnsi="Verdana" w:cs="Verdana"/>
          <w:sz w:val="22"/>
          <w:szCs w:val="22"/>
        </w:rPr>
        <w:t xml:space="preserve">Dean 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or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R</w:t>
      </w:r>
      <w:r>
        <w:rPr>
          <w:rFonts w:ascii="Verdana" w:eastAsia="Verdana" w:hAnsi="Verdana" w:cs="Verdana"/>
          <w:sz w:val="22"/>
          <w:szCs w:val="22"/>
        </w:rPr>
        <w:t>ec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pacing w:val="2"/>
          <w:sz w:val="22"/>
          <w:szCs w:val="22"/>
        </w:rPr>
        <w:t>u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tm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nt</w:t>
      </w:r>
      <w:r>
        <w:rPr>
          <w:rFonts w:ascii="Verdana" w:eastAsia="Verdana" w:hAnsi="Verdana" w:cs="Verdana"/>
          <w:sz w:val="22"/>
          <w:szCs w:val="22"/>
        </w:rPr>
        <w:t xml:space="preserve">; 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mb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 xml:space="preserve">s of </w:t>
      </w:r>
      <w:r>
        <w:rPr>
          <w:rFonts w:ascii="Verdana" w:eastAsia="Verdana" w:hAnsi="Verdana" w:cs="Verdana"/>
          <w:spacing w:val="-1"/>
          <w:sz w:val="22"/>
          <w:szCs w:val="22"/>
        </w:rPr>
        <w:t>th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1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ra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sz w:val="22"/>
          <w:szCs w:val="22"/>
        </w:rPr>
        <w:t>n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g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&amp; Wo</w:t>
      </w:r>
      <w:r>
        <w:rPr>
          <w:rFonts w:ascii="Verdana" w:eastAsia="Verdana" w:hAnsi="Verdana" w:cs="Verdana"/>
          <w:spacing w:val="-1"/>
          <w:sz w:val="22"/>
          <w:szCs w:val="22"/>
        </w:rPr>
        <w:t>rkf</w:t>
      </w:r>
      <w:r>
        <w:rPr>
          <w:rFonts w:ascii="Verdana" w:eastAsia="Verdana" w:hAnsi="Verdana" w:cs="Verdana"/>
          <w:spacing w:val="3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 xml:space="preserve">ce </w:t>
      </w:r>
      <w:r>
        <w:rPr>
          <w:rFonts w:ascii="Verdana" w:eastAsia="Verdana" w:hAnsi="Verdana" w:cs="Verdana"/>
          <w:spacing w:val="-1"/>
          <w:sz w:val="22"/>
          <w:szCs w:val="22"/>
        </w:rPr>
        <w:t>Un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,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Pr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ess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-1"/>
          <w:sz w:val="22"/>
          <w:szCs w:val="22"/>
        </w:rPr>
        <w:t>tandards</w:t>
      </w:r>
      <w:r>
        <w:rPr>
          <w:rFonts w:ascii="Verdana" w:eastAsia="Verdana" w:hAnsi="Verdana" w:cs="Verdana"/>
          <w:sz w:val="22"/>
          <w:szCs w:val="22"/>
        </w:rPr>
        <w:t>; D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1"/>
          <w:sz w:val="22"/>
          <w:szCs w:val="22"/>
        </w:rPr>
        <w:t>v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3"/>
          <w:sz w:val="22"/>
          <w:szCs w:val="22"/>
        </w:rPr>
        <w:t>s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on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PT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r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s.</w:t>
      </w:r>
    </w:p>
    <w:p w14:paraId="1E82D340" w14:textId="77777777" w:rsidR="006621A4" w:rsidRDefault="006621A4" w:rsidP="006621A4">
      <w:pPr>
        <w:rPr>
          <w:sz w:val="19"/>
          <w:szCs w:val="19"/>
        </w:rPr>
      </w:pPr>
    </w:p>
    <w:p w14:paraId="1E82D341" w14:textId="77777777" w:rsidR="00717AE0" w:rsidRDefault="00480738" w:rsidP="006621A4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pacing w:val="1"/>
          <w:sz w:val="22"/>
          <w:szCs w:val="22"/>
        </w:rPr>
        <w:t>T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b/>
          <w:sz w:val="22"/>
          <w:szCs w:val="22"/>
        </w:rPr>
        <w:t xml:space="preserve">ME 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C</w:t>
      </w:r>
      <w:r>
        <w:rPr>
          <w:rFonts w:ascii="Verdana" w:eastAsia="Verdana" w:hAnsi="Verdana" w:cs="Verdana"/>
          <w:b/>
          <w:sz w:val="22"/>
          <w:szCs w:val="22"/>
        </w:rPr>
        <w:t>O</w:t>
      </w:r>
      <w:r>
        <w:rPr>
          <w:rFonts w:ascii="Verdana" w:eastAsia="Verdana" w:hAnsi="Verdana" w:cs="Verdana"/>
          <w:b/>
          <w:spacing w:val="-3"/>
          <w:sz w:val="22"/>
          <w:szCs w:val="22"/>
        </w:rPr>
        <w:t>M</w:t>
      </w:r>
      <w:r>
        <w:rPr>
          <w:rFonts w:ascii="Verdana" w:eastAsia="Verdana" w:hAnsi="Verdana" w:cs="Verdana"/>
          <w:b/>
          <w:sz w:val="22"/>
          <w:szCs w:val="22"/>
        </w:rPr>
        <w:t>M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>T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T</w:t>
      </w:r>
      <w:r>
        <w:rPr>
          <w:rFonts w:ascii="Verdana" w:eastAsia="Verdana" w:hAnsi="Verdana" w:cs="Verdana"/>
          <w:b/>
          <w:sz w:val="22"/>
          <w:szCs w:val="22"/>
        </w:rPr>
        <w:t>ME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>N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T</w:t>
      </w:r>
      <w:r w:rsidR="006621A4">
        <w:rPr>
          <w:rFonts w:ascii="Verdana" w:eastAsia="Verdana" w:hAnsi="Verdana" w:cs="Verdana"/>
          <w:b/>
          <w:sz w:val="22"/>
          <w:szCs w:val="22"/>
        </w:rPr>
        <w:t>:</w:t>
      </w:r>
      <w:r w:rsidR="006621A4"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>2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 xml:space="preserve">As 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er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m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nt</w:t>
      </w:r>
      <w:r>
        <w:rPr>
          <w:rFonts w:ascii="Verdana" w:eastAsia="Verdana" w:hAnsi="Verdana" w:cs="Verdana"/>
          <w:sz w:val="22"/>
          <w:szCs w:val="22"/>
        </w:rPr>
        <w:t>h</w:t>
      </w:r>
    </w:p>
    <w:p w14:paraId="1E82D342" w14:textId="77777777" w:rsidR="00717AE0" w:rsidRDefault="00717AE0">
      <w:pPr>
        <w:spacing w:before="8" w:line="140" w:lineRule="exact"/>
        <w:rPr>
          <w:sz w:val="14"/>
          <w:szCs w:val="14"/>
        </w:rPr>
      </w:pPr>
    </w:p>
    <w:p w14:paraId="1E82D343" w14:textId="77777777" w:rsidR="00717AE0" w:rsidRDefault="006621A4">
      <w:pPr>
        <w:spacing w:line="200" w:lineRule="exact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2D389" wp14:editId="1E82D38A">
                <wp:simplePos x="0" y="0"/>
                <wp:positionH relativeFrom="column">
                  <wp:posOffset>31750</wp:posOffset>
                </wp:positionH>
                <wp:positionV relativeFrom="paragraph">
                  <wp:posOffset>100330</wp:posOffset>
                </wp:positionV>
                <wp:extent cx="65341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4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03EE2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7.9pt" to="51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555nQEAAIsDAAAOAAAAZHJzL2Uyb0RvYy54bWysU8tu2zAQvAfoPxC815LcOkgEyzkkaC9B&#10;GuTxAQy1tIiSXIJkLfnvu6RtuWiLoih6WfExs7szXK1vJmvYDkLU6DreLGrOwEnstdt2/PXl0/sr&#10;zmISrhcGHXR8D5HfbN5drEffwhIHND0ERklcbEff8SEl31ZVlANYERfowdGlwmBFom3YVn0QI2W3&#10;plrW9WU1Yuh9QAkx0und4ZJvSn6lQKYvSkVIzHScekslhhLfcqw2a9Fug/CDlsc2xD90YYV2VHRO&#10;dSeSYN+C/iWV1TJgRJUWEm2FSmkJRQOpaeqf1DwPwkPRQuZEP9sU/19a+bC7dY+BbBh9bKN/DFnF&#10;pILNX+qPTcWs/WwWTIlJOrxcffjYrMhTSXfXq+Uqe1mduT7E9BnQsrzouNEuSxGt2N3HdICeIMQ7&#10;Vy+rtDeQwcY9gWK6p3pNYZfBgFsT2E7Qk/Zfm2PZgswUpY2ZSfWfSUdspkEZlr8lzuhSEV2aiVY7&#10;DL+rmqZTq+qAP6k+aM2y37Dfl7codtCLF0OP05lH6sd9oZ//oc13AAAA//8DAFBLAwQUAAYACAAA&#10;ACEAzdqCWt4AAAAIAQAADwAAAGRycy9kb3ducmV2LnhtbEyPzU7DMBCE70h9B2srcaMOLSVVGqeq&#10;+DnBIQQOPbrxkkSN11HsJoGnZ3sqt92Z1ew36W6yrRiw940jBfeLCARS6UxDlYKvz9e7DQgfNBnd&#10;OkIFP+hhl81uUp0YN9IHDkWoBIeQT7SCOoQukdKXNVrtF65DYu/b9VYHXvtKml6PHG5buYyiR2l1&#10;Q/yh1h0+1VieirNVEL+8FXk3Pr//5jKWeT64sDkdlLqdT/stiIBTuB7DBZ/RIWOmozuT8aJVsOYm&#10;geU1F7jY0eqBlSNP8Qpklsr/BbI/AAAA//8DAFBLAQItABQABgAIAAAAIQC2gziS/gAAAOEBAAAT&#10;AAAAAAAAAAAAAAAAAAAAAABbQ29udGVudF9UeXBlc10ueG1sUEsBAi0AFAAGAAgAAAAhADj9If/W&#10;AAAAlAEAAAsAAAAAAAAAAAAAAAAALwEAAF9yZWxzLy5yZWxzUEsBAi0AFAAGAAgAAAAhAE/Lnnmd&#10;AQAAiwMAAA4AAAAAAAAAAAAAAAAALgIAAGRycy9lMm9Eb2MueG1sUEsBAi0AFAAGAAgAAAAhAM3a&#10;glreAAAACAEAAA8AAAAAAAAAAAAAAAAA9wMAAGRycy9kb3ducmV2LnhtbFBLBQYAAAAABAAEAPMA&#10;AAACBQAAAAA=&#10;" strokecolor="black [3040]"/>
            </w:pict>
          </mc:Fallback>
        </mc:AlternateContent>
      </w:r>
    </w:p>
    <w:p w14:paraId="1E82D344" w14:textId="77777777" w:rsidR="00717AE0" w:rsidRDefault="00717AE0">
      <w:pPr>
        <w:spacing w:line="200" w:lineRule="exact"/>
      </w:pPr>
    </w:p>
    <w:p w14:paraId="1E82D345" w14:textId="77777777" w:rsidR="00717AE0" w:rsidRDefault="00717AE0">
      <w:pPr>
        <w:spacing w:line="200" w:lineRule="exact"/>
      </w:pPr>
    </w:p>
    <w:p w14:paraId="1E82D346" w14:textId="77777777" w:rsidR="00717AE0" w:rsidRDefault="00480738">
      <w:pPr>
        <w:ind w:left="114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O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b/>
          <w:sz w:val="22"/>
          <w:szCs w:val="22"/>
        </w:rPr>
        <w:t>ER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VI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>E</w:t>
      </w:r>
      <w:r>
        <w:rPr>
          <w:rFonts w:ascii="Verdana" w:eastAsia="Verdana" w:hAnsi="Verdana" w:cs="Verdana"/>
          <w:b/>
          <w:sz w:val="22"/>
          <w:szCs w:val="22"/>
        </w:rPr>
        <w:t>W</w:t>
      </w:r>
    </w:p>
    <w:p w14:paraId="1E82D347" w14:textId="77777777" w:rsidR="00717AE0" w:rsidRDefault="00717AE0">
      <w:pPr>
        <w:spacing w:before="1" w:line="240" w:lineRule="exact"/>
        <w:rPr>
          <w:sz w:val="24"/>
          <w:szCs w:val="24"/>
        </w:rPr>
      </w:pPr>
    </w:p>
    <w:p w14:paraId="1E82D348" w14:textId="74238526" w:rsidR="00717AE0" w:rsidRDefault="00480738">
      <w:pPr>
        <w:spacing w:line="275" w:lineRule="auto"/>
        <w:ind w:left="114" w:right="914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pacing w:val="1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>e D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1"/>
          <w:sz w:val="22"/>
          <w:szCs w:val="22"/>
        </w:rPr>
        <w:t>v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on</w:t>
      </w:r>
      <w:r w:rsidR="00A33FDB">
        <w:rPr>
          <w:rFonts w:ascii="Verdana" w:eastAsia="Verdana" w:hAnsi="Verdana" w:cs="Verdana"/>
          <w:sz w:val="22"/>
          <w:szCs w:val="22"/>
        </w:rPr>
        <w:t xml:space="preserve">al Deputy Recruitment </w:t>
      </w:r>
      <w:r>
        <w:rPr>
          <w:rFonts w:ascii="Verdana" w:eastAsia="Verdana" w:hAnsi="Verdana" w:cs="Verdana"/>
          <w:spacing w:val="-1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d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or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pr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g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r</w:t>
      </w:r>
      <w:r>
        <w:rPr>
          <w:rFonts w:ascii="Verdana" w:eastAsia="Verdana" w:hAnsi="Verdana" w:cs="Verdana"/>
          <w:sz w:val="22"/>
          <w:szCs w:val="22"/>
        </w:rPr>
        <w:t>ec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pacing w:val="2"/>
          <w:sz w:val="22"/>
          <w:szCs w:val="22"/>
        </w:rPr>
        <w:t>u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tm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2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nt</w:t>
      </w:r>
      <w:r>
        <w:rPr>
          <w:rFonts w:ascii="Verdana" w:eastAsia="Verdana" w:hAnsi="Verdana" w:cs="Verdana"/>
          <w:sz w:val="22"/>
          <w:szCs w:val="22"/>
        </w:rPr>
        <w:t xml:space="preserve">o 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-1"/>
          <w:sz w:val="22"/>
          <w:szCs w:val="22"/>
        </w:rPr>
        <w:t>y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2"/>
          <w:sz w:val="22"/>
          <w:szCs w:val="22"/>
        </w:rPr>
        <w:t>h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atr</w:t>
      </w:r>
      <w:r>
        <w:rPr>
          <w:rFonts w:ascii="Verdana" w:eastAsia="Verdana" w:hAnsi="Verdana" w:cs="Verdana"/>
          <w:sz w:val="22"/>
          <w:szCs w:val="22"/>
        </w:rPr>
        <w:t>y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2"/>
          <w:sz w:val="22"/>
          <w:szCs w:val="22"/>
        </w:rPr>
        <w:t>u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d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sz w:val="22"/>
          <w:szCs w:val="22"/>
        </w:rPr>
        <w:t>e a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mb</w:t>
      </w:r>
      <w:r>
        <w:rPr>
          <w:rFonts w:ascii="Verdana" w:eastAsia="Verdana" w:hAnsi="Verdana" w:cs="Verdana"/>
          <w:sz w:val="22"/>
          <w:szCs w:val="22"/>
        </w:rPr>
        <w:t>er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of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the </w:t>
      </w:r>
      <w:r>
        <w:rPr>
          <w:rFonts w:ascii="Verdana" w:eastAsia="Verdana" w:hAnsi="Verdana" w:cs="Verdana"/>
          <w:sz w:val="22"/>
          <w:szCs w:val="22"/>
        </w:rPr>
        <w:t>Col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1"/>
          <w:sz w:val="22"/>
          <w:szCs w:val="22"/>
        </w:rPr>
        <w:t>wh</w:t>
      </w:r>
      <w:r>
        <w:rPr>
          <w:rFonts w:ascii="Verdana" w:eastAsia="Verdana" w:hAnsi="Verdana" w:cs="Verdana"/>
          <w:sz w:val="22"/>
          <w:szCs w:val="22"/>
        </w:rPr>
        <w:t xml:space="preserve">o </w:t>
      </w:r>
      <w:r>
        <w:rPr>
          <w:rFonts w:ascii="Verdana" w:eastAsia="Verdana" w:hAnsi="Verdana" w:cs="Verdana"/>
          <w:spacing w:val="-1"/>
          <w:sz w:val="22"/>
          <w:szCs w:val="22"/>
        </w:rPr>
        <w:t>ha</w:t>
      </w:r>
      <w:r>
        <w:rPr>
          <w:rFonts w:ascii="Verdana" w:eastAsia="Verdana" w:hAnsi="Verdana" w:cs="Verdana"/>
          <w:sz w:val="22"/>
          <w:szCs w:val="22"/>
        </w:rPr>
        <w:t xml:space="preserve">s </w:t>
      </w:r>
      <w:r>
        <w:rPr>
          <w:rFonts w:ascii="Verdana" w:eastAsia="Verdana" w:hAnsi="Verdana" w:cs="Verdana"/>
          <w:spacing w:val="-1"/>
          <w:sz w:val="22"/>
          <w:szCs w:val="22"/>
        </w:rPr>
        <w:t>kn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w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dg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1"/>
          <w:sz w:val="22"/>
          <w:szCs w:val="22"/>
        </w:rPr>
        <w:t>an</w:t>
      </w:r>
      <w:r>
        <w:rPr>
          <w:rFonts w:ascii="Verdana" w:eastAsia="Verdana" w:hAnsi="Verdana" w:cs="Verdana"/>
          <w:sz w:val="22"/>
          <w:szCs w:val="22"/>
        </w:rPr>
        <w:t>d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a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4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nt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est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pr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g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p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-1"/>
          <w:sz w:val="22"/>
          <w:szCs w:val="22"/>
        </w:rPr>
        <w:t>y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2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atr</w:t>
      </w:r>
      <w:r>
        <w:rPr>
          <w:rFonts w:ascii="Verdana" w:eastAsia="Verdana" w:hAnsi="Verdana" w:cs="Verdana"/>
          <w:sz w:val="22"/>
          <w:szCs w:val="22"/>
        </w:rPr>
        <w:t>y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a</w:t>
      </w:r>
      <w:r>
        <w:rPr>
          <w:rFonts w:ascii="Verdana" w:eastAsia="Verdana" w:hAnsi="Verdana" w:cs="Verdana"/>
          <w:sz w:val="22"/>
          <w:szCs w:val="22"/>
        </w:rPr>
        <w:t>s a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-1"/>
          <w:sz w:val="22"/>
          <w:szCs w:val="22"/>
        </w:rPr>
        <w:t>ar</w:t>
      </w:r>
      <w:r>
        <w:rPr>
          <w:rFonts w:ascii="Verdana" w:eastAsia="Verdana" w:hAnsi="Verdana" w:cs="Verdana"/>
          <w:sz w:val="22"/>
          <w:szCs w:val="22"/>
        </w:rPr>
        <w:t>eer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 xml:space="preserve">n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nn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va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1"/>
          <w:sz w:val="22"/>
          <w:szCs w:val="22"/>
        </w:rPr>
        <w:t>way</w:t>
      </w:r>
      <w:r>
        <w:rPr>
          <w:rFonts w:ascii="Verdana" w:eastAsia="Verdana" w:hAnsi="Verdana" w:cs="Verdana"/>
          <w:sz w:val="22"/>
          <w:szCs w:val="22"/>
        </w:rPr>
        <w:t xml:space="preserve">s 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pacing w:val="-1"/>
          <w:sz w:val="22"/>
          <w:szCs w:val="22"/>
        </w:rPr>
        <w:t>pr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ec</w:t>
      </w:r>
      <w:r>
        <w:rPr>
          <w:rFonts w:ascii="Verdana" w:eastAsia="Verdana" w:hAnsi="Verdana" w:cs="Verdana"/>
          <w:spacing w:val="-1"/>
          <w:sz w:val="22"/>
          <w:szCs w:val="22"/>
        </w:rPr>
        <w:t>ru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tm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t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1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ra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sz w:val="22"/>
          <w:szCs w:val="22"/>
        </w:rPr>
        <w:t>n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g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pacing w:val="3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1 (C</w:t>
      </w:r>
      <w:r>
        <w:rPr>
          <w:rFonts w:ascii="Verdana" w:eastAsia="Verdana" w:hAnsi="Verdana" w:cs="Verdana"/>
          <w:spacing w:val="1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1</w:t>
      </w:r>
      <w:r>
        <w:rPr>
          <w:rFonts w:ascii="Verdana" w:eastAsia="Verdana" w:hAnsi="Verdana" w:cs="Verdana"/>
          <w:sz w:val="22"/>
          <w:szCs w:val="22"/>
        </w:rPr>
        <w:t>).</w:t>
      </w:r>
    </w:p>
    <w:p w14:paraId="1E82D349" w14:textId="77777777" w:rsidR="00717AE0" w:rsidRDefault="00717AE0">
      <w:pPr>
        <w:spacing w:before="9" w:line="180" w:lineRule="exact"/>
        <w:rPr>
          <w:sz w:val="19"/>
          <w:szCs w:val="19"/>
        </w:rPr>
      </w:pPr>
    </w:p>
    <w:p w14:paraId="1E82D34A" w14:textId="77777777" w:rsidR="00717AE0" w:rsidRDefault="00480738">
      <w:pPr>
        <w:ind w:left="114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JOB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 xml:space="preserve"> P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U</w:t>
      </w:r>
      <w:r>
        <w:rPr>
          <w:rFonts w:ascii="Verdana" w:eastAsia="Verdana" w:hAnsi="Verdana" w:cs="Verdana"/>
          <w:b/>
          <w:sz w:val="22"/>
          <w:szCs w:val="22"/>
        </w:rPr>
        <w:t>R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b/>
          <w:sz w:val="22"/>
          <w:szCs w:val="22"/>
        </w:rPr>
        <w:t>O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S</w:t>
      </w:r>
      <w:r>
        <w:rPr>
          <w:rFonts w:ascii="Verdana" w:eastAsia="Verdana" w:hAnsi="Verdana" w:cs="Verdana"/>
          <w:b/>
          <w:sz w:val="22"/>
          <w:szCs w:val="22"/>
        </w:rPr>
        <w:t>E</w:t>
      </w:r>
    </w:p>
    <w:p w14:paraId="1E82D34B" w14:textId="77777777" w:rsidR="00717AE0" w:rsidRDefault="00717AE0">
      <w:pPr>
        <w:spacing w:before="1" w:line="240" w:lineRule="exact"/>
        <w:rPr>
          <w:sz w:val="24"/>
          <w:szCs w:val="24"/>
        </w:rPr>
      </w:pPr>
    </w:p>
    <w:p w14:paraId="1E82D34C" w14:textId="2DF474F8" w:rsidR="00717AE0" w:rsidRDefault="00480738">
      <w:pPr>
        <w:spacing w:line="276" w:lineRule="auto"/>
        <w:ind w:left="114" w:right="676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pacing w:val="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 xml:space="preserve">o </w:t>
      </w:r>
      <w:r>
        <w:rPr>
          <w:rFonts w:ascii="Verdana" w:eastAsia="Verdana" w:hAnsi="Verdana" w:cs="Verdana"/>
          <w:spacing w:val="-1"/>
          <w:sz w:val="22"/>
          <w:szCs w:val="22"/>
        </w:rPr>
        <w:t>fa</w:t>
      </w:r>
      <w:r>
        <w:rPr>
          <w:rFonts w:ascii="Verdana" w:eastAsia="Verdana" w:hAnsi="Verdana" w:cs="Verdana"/>
          <w:sz w:val="22"/>
          <w:szCs w:val="22"/>
        </w:rPr>
        <w:t>cil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tat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1"/>
          <w:sz w:val="22"/>
          <w:szCs w:val="22"/>
        </w:rPr>
        <w:t>th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1"/>
          <w:sz w:val="22"/>
          <w:szCs w:val="22"/>
        </w:rPr>
        <w:t>C</w:t>
      </w:r>
      <w:r>
        <w:rPr>
          <w:rFonts w:ascii="Verdana" w:eastAsia="Verdana" w:hAnsi="Verdana" w:cs="Verdana"/>
          <w:spacing w:val="3"/>
          <w:sz w:val="22"/>
          <w:szCs w:val="22"/>
        </w:rPr>
        <w:t>o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3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1"/>
          <w:sz w:val="22"/>
          <w:szCs w:val="22"/>
        </w:rPr>
        <w:t>’</w:t>
      </w:r>
      <w:r>
        <w:rPr>
          <w:rFonts w:ascii="Verdana" w:eastAsia="Verdana" w:hAnsi="Verdana" w:cs="Verdana"/>
          <w:sz w:val="22"/>
          <w:szCs w:val="22"/>
        </w:rPr>
        <w:t xml:space="preserve">s 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ec</w:t>
      </w:r>
      <w:r>
        <w:rPr>
          <w:rFonts w:ascii="Verdana" w:eastAsia="Verdana" w:hAnsi="Verdana" w:cs="Verdana"/>
          <w:spacing w:val="-1"/>
          <w:sz w:val="22"/>
          <w:szCs w:val="22"/>
        </w:rPr>
        <w:t>ru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tm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-1"/>
          <w:sz w:val="22"/>
          <w:szCs w:val="22"/>
        </w:rPr>
        <w:t>tra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y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pr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g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a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 xml:space="preserve">es 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ed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a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pacing w:val="2"/>
          <w:sz w:val="22"/>
          <w:szCs w:val="22"/>
        </w:rPr>
        <w:t>p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 xml:space="preserve">g 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ec</w:t>
      </w:r>
      <w:r>
        <w:rPr>
          <w:rFonts w:ascii="Verdana" w:eastAsia="Verdana" w:hAnsi="Verdana" w:cs="Verdana"/>
          <w:spacing w:val="-1"/>
          <w:sz w:val="22"/>
          <w:szCs w:val="22"/>
        </w:rPr>
        <w:t>ru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tm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t</w:t>
      </w:r>
      <w:r>
        <w:rPr>
          <w:rFonts w:ascii="Verdana" w:eastAsia="Verdana" w:hAnsi="Verdana" w:cs="Verdana"/>
          <w:sz w:val="22"/>
          <w:szCs w:val="22"/>
        </w:rPr>
        <w:t xml:space="preserve">o </w:t>
      </w:r>
      <w:r>
        <w:rPr>
          <w:rFonts w:ascii="Verdana" w:eastAsia="Verdana" w:hAnsi="Verdana" w:cs="Verdana"/>
          <w:spacing w:val="-1"/>
          <w:sz w:val="22"/>
          <w:szCs w:val="22"/>
        </w:rPr>
        <w:t>th</w:t>
      </w:r>
      <w:r>
        <w:rPr>
          <w:rFonts w:ascii="Verdana" w:eastAsia="Verdana" w:hAnsi="Verdana" w:cs="Verdana"/>
          <w:sz w:val="22"/>
          <w:szCs w:val="22"/>
        </w:rPr>
        <w:t>e C</w:t>
      </w:r>
      <w:r>
        <w:rPr>
          <w:rFonts w:ascii="Verdana" w:eastAsia="Verdana" w:hAnsi="Verdana" w:cs="Verdana"/>
          <w:spacing w:val="3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1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grad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p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-1"/>
          <w:sz w:val="22"/>
          <w:szCs w:val="22"/>
        </w:rPr>
        <w:t>y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2"/>
          <w:sz w:val="22"/>
          <w:szCs w:val="22"/>
        </w:rPr>
        <w:t>h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ry</w:t>
      </w:r>
      <w:r>
        <w:rPr>
          <w:rFonts w:ascii="Verdana" w:eastAsia="Verdana" w:hAnsi="Verdana" w:cs="Verdana"/>
          <w:sz w:val="22"/>
          <w:szCs w:val="22"/>
        </w:rPr>
        <w:t>.</w:t>
      </w:r>
      <w:r>
        <w:rPr>
          <w:rFonts w:ascii="Verdana" w:eastAsia="Verdana" w:hAnsi="Verdana" w:cs="Verdana"/>
          <w:spacing w:val="77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 xml:space="preserve">ese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1"/>
          <w:sz w:val="22"/>
          <w:szCs w:val="22"/>
        </w:rPr>
        <w:t>v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es s</w:t>
      </w:r>
      <w:r>
        <w:rPr>
          <w:rFonts w:ascii="Verdana" w:eastAsia="Verdana" w:hAnsi="Verdana" w:cs="Verdana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u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d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2"/>
          <w:sz w:val="22"/>
          <w:szCs w:val="22"/>
        </w:rPr>
        <w:t>f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ect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th</w:t>
      </w:r>
      <w:r>
        <w:rPr>
          <w:rFonts w:ascii="Verdana" w:eastAsia="Verdana" w:hAnsi="Verdana" w:cs="Verdana"/>
          <w:sz w:val="22"/>
          <w:szCs w:val="22"/>
        </w:rPr>
        <w:t>e o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ra</w:t>
      </w:r>
      <w:r>
        <w:rPr>
          <w:rFonts w:ascii="Verdana" w:eastAsia="Verdana" w:hAnsi="Verdana" w:cs="Verdana"/>
          <w:sz w:val="22"/>
          <w:szCs w:val="22"/>
        </w:rPr>
        <w:t>ll s</w:t>
      </w:r>
      <w:r>
        <w:rPr>
          <w:rFonts w:ascii="Verdana" w:eastAsia="Verdana" w:hAnsi="Verdana" w:cs="Verdana"/>
          <w:spacing w:val="-1"/>
          <w:sz w:val="22"/>
          <w:szCs w:val="22"/>
        </w:rPr>
        <w:t>trat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y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ut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ed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in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hyperlink r:id="rId11" w:history="1">
        <w:r w:rsidRPr="00677446">
          <w:rPr>
            <w:rStyle w:val="Hyperlink"/>
            <w:rFonts w:ascii="Verdana" w:eastAsia="Verdana" w:hAnsi="Verdana" w:cs="Verdana"/>
            <w:sz w:val="22"/>
            <w:szCs w:val="22"/>
            <w:u w:color="0000FF"/>
          </w:rPr>
          <w:t>RC</w:t>
        </w:r>
        <w:r w:rsidRPr="00677446">
          <w:rPr>
            <w:rStyle w:val="Hyperlink"/>
            <w:rFonts w:ascii="Verdana" w:eastAsia="Verdana" w:hAnsi="Verdana" w:cs="Verdana"/>
            <w:spacing w:val="-1"/>
            <w:sz w:val="22"/>
            <w:szCs w:val="22"/>
            <w:u w:color="0000FF"/>
          </w:rPr>
          <w:t>P</w:t>
        </w:r>
        <w:r w:rsidRPr="00677446">
          <w:rPr>
            <w:rStyle w:val="Hyperlink"/>
            <w:rFonts w:ascii="Verdana" w:eastAsia="Verdana" w:hAnsi="Verdana" w:cs="Verdana"/>
            <w:sz w:val="22"/>
            <w:szCs w:val="22"/>
            <w:u w:color="0000FF"/>
          </w:rPr>
          <w:t>s</w:t>
        </w:r>
        <w:r w:rsidRPr="00677446">
          <w:rPr>
            <w:rStyle w:val="Hyperlink"/>
            <w:rFonts w:ascii="Verdana" w:eastAsia="Verdana" w:hAnsi="Verdana" w:cs="Verdana"/>
            <w:spacing w:val="-1"/>
            <w:sz w:val="22"/>
            <w:szCs w:val="22"/>
            <w:u w:color="0000FF"/>
          </w:rPr>
          <w:t>y</w:t>
        </w:r>
        <w:r w:rsidRPr="00677446">
          <w:rPr>
            <w:rStyle w:val="Hyperlink"/>
            <w:rFonts w:ascii="Verdana" w:eastAsia="Verdana" w:hAnsi="Verdana" w:cs="Verdana"/>
            <w:sz w:val="22"/>
            <w:szCs w:val="22"/>
            <w:u w:color="0000FF"/>
          </w:rPr>
          <w:t>ch</w:t>
        </w:r>
        <w:r w:rsidRPr="00677446">
          <w:rPr>
            <w:rStyle w:val="Hyperlink"/>
            <w:rFonts w:ascii="Verdana" w:eastAsia="Verdana" w:hAnsi="Verdana" w:cs="Verdana"/>
            <w:spacing w:val="-2"/>
            <w:sz w:val="22"/>
            <w:szCs w:val="22"/>
            <w:u w:color="0000FF"/>
          </w:rPr>
          <w:t xml:space="preserve"> </w:t>
        </w:r>
        <w:r w:rsidRPr="00677446">
          <w:rPr>
            <w:rStyle w:val="Hyperlink"/>
            <w:rFonts w:ascii="Verdana" w:eastAsia="Verdana" w:hAnsi="Verdana" w:cs="Verdana"/>
            <w:spacing w:val="-1"/>
            <w:sz w:val="22"/>
            <w:szCs w:val="22"/>
            <w:u w:color="0000FF"/>
          </w:rPr>
          <w:t>r</w:t>
        </w:r>
        <w:r w:rsidRPr="00677446">
          <w:rPr>
            <w:rStyle w:val="Hyperlink"/>
            <w:rFonts w:ascii="Verdana" w:eastAsia="Verdana" w:hAnsi="Verdana" w:cs="Verdana"/>
            <w:sz w:val="22"/>
            <w:szCs w:val="22"/>
            <w:u w:color="0000FF"/>
          </w:rPr>
          <w:t>ec</w:t>
        </w:r>
        <w:r w:rsidRPr="00677446">
          <w:rPr>
            <w:rStyle w:val="Hyperlink"/>
            <w:rFonts w:ascii="Verdana" w:eastAsia="Verdana" w:hAnsi="Verdana" w:cs="Verdana"/>
            <w:spacing w:val="-1"/>
            <w:sz w:val="22"/>
            <w:szCs w:val="22"/>
            <w:u w:color="0000FF"/>
          </w:rPr>
          <w:t>ru</w:t>
        </w:r>
        <w:r w:rsidRPr="00677446">
          <w:rPr>
            <w:rStyle w:val="Hyperlink"/>
            <w:rFonts w:ascii="Verdana" w:eastAsia="Verdana" w:hAnsi="Verdana" w:cs="Verdana"/>
            <w:spacing w:val="-3"/>
            <w:sz w:val="22"/>
            <w:szCs w:val="22"/>
            <w:u w:color="0000FF"/>
          </w:rPr>
          <w:t>i</w:t>
        </w:r>
        <w:r w:rsidRPr="00677446">
          <w:rPr>
            <w:rStyle w:val="Hyperlink"/>
            <w:rFonts w:ascii="Verdana" w:eastAsia="Verdana" w:hAnsi="Verdana" w:cs="Verdana"/>
            <w:spacing w:val="-1"/>
            <w:sz w:val="22"/>
            <w:szCs w:val="22"/>
            <w:u w:color="0000FF"/>
          </w:rPr>
          <w:t>tm</w:t>
        </w:r>
        <w:r w:rsidRPr="00677446">
          <w:rPr>
            <w:rStyle w:val="Hyperlink"/>
            <w:rFonts w:ascii="Verdana" w:eastAsia="Verdana" w:hAnsi="Verdana" w:cs="Verdana"/>
            <w:sz w:val="22"/>
            <w:szCs w:val="22"/>
            <w:u w:color="0000FF"/>
          </w:rPr>
          <w:t>e</w:t>
        </w:r>
        <w:r w:rsidRPr="00677446">
          <w:rPr>
            <w:rStyle w:val="Hyperlink"/>
            <w:rFonts w:ascii="Verdana" w:eastAsia="Verdana" w:hAnsi="Verdana" w:cs="Verdana"/>
            <w:spacing w:val="-1"/>
            <w:sz w:val="22"/>
            <w:szCs w:val="22"/>
            <w:u w:color="0000FF"/>
          </w:rPr>
          <w:t xml:space="preserve">nt </w:t>
        </w:r>
        <w:r w:rsidR="00677446">
          <w:rPr>
            <w:rStyle w:val="Hyperlink"/>
            <w:rFonts w:ascii="Verdana" w:eastAsia="Verdana" w:hAnsi="Verdana" w:cs="Verdana"/>
            <w:spacing w:val="2"/>
            <w:sz w:val="22"/>
            <w:szCs w:val="22"/>
            <w:u w:color="0000FF"/>
          </w:rPr>
          <w:t>strategy</w:t>
        </w:r>
      </w:hyperlink>
      <w:r>
        <w:rPr>
          <w:rFonts w:ascii="Verdana" w:eastAsia="Verdana" w:hAnsi="Verdana" w:cs="Verdana"/>
          <w:color w:val="000000"/>
          <w:sz w:val="22"/>
          <w:szCs w:val="22"/>
        </w:rPr>
        <w:t>.</w:t>
      </w:r>
      <w:r>
        <w:rPr>
          <w:rFonts w:ascii="Verdana" w:eastAsia="Verdana" w:hAnsi="Verdana" w:cs="Verdana"/>
          <w:color w:val="000000"/>
          <w:spacing w:val="75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2"/>
          <w:szCs w:val="22"/>
        </w:rPr>
        <w:t>T</w:t>
      </w:r>
      <w:r>
        <w:rPr>
          <w:rFonts w:ascii="Verdana" w:eastAsia="Verdana" w:hAnsi="Verdana" w:cs="Verdana"/>
          <w:color w:val="000000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color w:val="000000"/>
          <w:sz w:val="22"/>
          <w:szCs w:val="22"/>
        </w:rPr>
        <w:t>e</w:t>
      </w:r>
      <w:r>
        <w:rPr>
          <w:rFonts w:ascii="Verdana" w:eastAsia="Verdana" w:hAnsi="Verdana" w:cs="Verdana"/>
          <w:color w:val="000000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0"/>
          <w:sz w:val="22"/>
          <w:szCs w:val="22"/>
        </w:rPr>
        <w:t>Col</w:t>
      </w:r>
      <w:r>
        <w:rPr>
          <w:rFonts w:ascii="Verdana" w:eastAsia="Verdana" w:hAnsi="Verdana" w:cs="Verdana"/>
          <w:color w:val="000000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color w:val="000000"/>
          <w:sz w:val="22"/>
          <w:szCs w:val="22"/>
        </w:rPr>
        <w:t>e</w:t>
      </w:r>
      <w:r>
        <w:rPr>
          <w:rFonts w:ascii="Verdana" w:eastAsia="Verdana" w:hAnsi="Verdana" w:cs="Verdana"/>
          <w:color w:val="000000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color w:val="000000"/>
          <w:sz w:val="22"/>
          <w:szCs w:val="22"/>
        </w:rPr>
        <w:t>e s</w:t>
      </w:r>
      <w:r>
        <w:rPr>
          <w:rFonts w:ascii="Verdana" w:eastAsia="Verdana" w:hAnsi="Verdana" w:cs="Verdana"/>
          <w:color w:val="000000"/>
          <w:spacing w:val="-1"/>
          <w:sz w:val="22"/>
          <w:szCs w:val="22"/>
        </w:rPr>
        <w:t>trat</w:t>
      </w:r>
      <w:r>
        <w:rPr>
          <w:rFonts w:ascii="Verdana" w:eastAsia="Verdana" w:hAnsi="Verdana" w:cs="Verdana"/>
          <w:color w:val="000000"/>
          <w:sz w:val="22"/>
          <w:szCs w:val="22"/>
        </w:rPr>
        <w:t>e</w:t>
      </w:r>
      <w:r>
        <w:rPr>
          <w:rFonts w:ascii="Verdana" w:eastAsia="Verdana" w:hAnsi="Verdana" w:cs="Verdana"/>
          <w:color w:val="000000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color w:val="000000"/>
          <w:sz w:val="22"/>
          <w:szCs w:val="22"/>
        </w:rPr>
        <w:t>y</w:t>
      </w:r>
      <w:r>
        <w:rPr>
          <w:rFonts w:ascii="Verdana" w:eastAsia="Verdana" w:hAnsi="Verdana" w:cs="Verdana"/>
          <w:color w:val="000000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0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color w:val="000000"/>
          <w:sz w:val="22"/>
          <w:szCs w:val="22"/>
        </w:rPr>
        <w:t>s o</w:t>
      </w:r>
      <w:r>
        <w:rPr>
          <w:rFonts w:ascii="Verdana" w:eastAsia="Verdana" w:hAnsi="Verdana" w:cs="Verdana"/>
          <w:color w:val="000000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color w:val="000000"/>
          <w:sz w:val="22"/>
          <w:szCs w:val="22"/>
        </w:rPr>
        <w:t>e</w:t>
      </w:r>
      <w:r>
        <w:rPr>
          <w:rFonts w:ascii="Verdana" w:eastAsia="Verdana" w:hAnsi="Verdana" w:cs="Verdana"/>
          <w:color w:val="000000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color w:val="000000"/>
          <w:sz w:val="22"/>
          <w:szCs w:val="22"/>
        </w:rPr>
        <w:t>seen</w:t>
      </w:r>
      <w:r>
        <w:rPr>
          <w:rFonts w:ascii="Verdana" w:eastAsia="Verdana" w:hAnsi="Verdana" w:cs="Verdana"/>
          <w:color w:val="000000"/>
          <w:spacing w:val="-1"/>
          <w:sz w:val="22"/>
          <w:szCs w:val="22"/>
        </w:rPr>
        <w:t xml:space="preserve"> b</w:t>
      </w:r>
      <w:r>
        <w:rPr>
          <w:rFonts w:ascii="Verdana" w:eastAsia="Verdana" w:hAnsi="Verdana" w:cs="Verdana"/>
          <w:color w:val="000000"/>
          <w:sz w:val="22"/>
          <w:szCs w:val="22"/>
        </w:rPr>
        <w:t>y</w:t>
      </w:r>
      <w:r>
        <w:rPr>
          <w:rFonts w:ascii="Verdana" w:eastAsia="Verdana" w:hAnsi="Verdana" w:cs="Verdana"/>
          <w:color w:val="000000"/>
          <w:spacing w:val="-1"/>
          <w:sz w:val="22"/>
          <w:szCs w:val="22"/>
        </w:rPr>
        <w:t xml:space="preserve"> th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e </w:t>
      </w:r>
      <w:r w:rsidR="002A7F2F">
        <w:rPr>
          <w:rFonts w:ascii="Verdana" w:eastAsia="Verdana" w:hAnsi="Verdana" w:cs="Verdana"/>
          <w:color w:val="000000"/>
          <w:sz w:val="22"/>
          <w:szCs w:val="22"/>
        </w:rPr>
        <w:t>Presidential Lead</w:t>
      </w:r>
      <w:r w:rsidR="006621A4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color w:val="000000"/>
          <w:sz w:val="22"/>
          <w:szCs w:val="22"/>
        </w:rPr>
        <w:t>or</w:t>
      </w:r>
      <w:r>
        <w:rPr>
          <w:rFonts w:ascii="Verdana" w:eastAsia="Verdana" w:hAnsi="Verdana" w:cs="Verdana"/>
          <w:color w:val="000000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0"/>
          <w:sz w:val="22"/>
          <w:szCs w:val="22"/>
        </w:rPr>
        <w:t>R</w:t>
      </w:r>
      <w:r>
        <w:rPr>
          <w:rFonts w:ascii="Verdana" w:eastAsia="Verdana" w:hAnsi="Verdana" w:cs="Verdana"/>
          <w:color w:val="000000"/>
          <w:spacing w:val="3"/>
          <w:sz w:val="22"/>
          <w:szCs w:val="22"/>
        </w:rPr>
        <w:t>e</w:t>
      </w:r>
      <w:r>
        <w:rPr>
          <w:rFonts w:ascii="Verdana" w:eastAsia="Verdana" w:hAnsi="Verdana" w:cs="Verdana"/>
          <w:color w:val="000000"/>
          <w:sz w:val="22"/>
          <w:szCs w:val="22"/>
        </w:rPr>
        <w:t>c</w:t>
      </w:r>
      <w:r>
        <w:rPr>
          <w:rFonts w:ascii="Verdana" w:eastAsia="Verdana" w:hAnsi="Verdana" w:cs="Verdana"/>
          <w:color w:val="000000"/>
          <w:spacing w:val="-1"/>
          <w:sz w:val="22"/>
          <w:szCs w:val="22"/>
        </w:rPr>
        <w:t>ru</w:t>
      </w:r>
      <w:r>
        <w:rPr>
          <w:rFonts w:ascii="Verdana" w:eastAsia="Verdana" w:hAnsi="Verdana" w:cs="Verdana"/>
          <w:color w:val="000000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color w:val="000000"/>
          <w:spacing w:val="-1"/>
          <w:sz w:val="22"/>
          <w:szCs w:val="22"/>
        </w:rPr>
        <w:t>tm</w:t>
      </w:r>
      <w:r>
        <w:rPr>
          <w:rFonts w:ascii="Verdana" w:eastAsia="Verdana" w:hAnsi="Verdana" w:cs="Verdana"/>
          <w:color w:val="000000"/>
          <w:sz w:val="22"/>
          <w:szCs w:val="22"/>
        </w:rPr>
        <w:t>e</w:t>
      </w:r>
      <w:r>
        <w:rPr>
          <w:rFonts w:ascii="Verdana" w:eastAsia="Verdana" w:hAnsi="Verdana" w:cs="Verdana"/>
          <w:color w:val="000000"/>
          <w:spacing w:val="-1"/>
          <w:sz w:val="22"/>
          <w:szCs w:val="22"/>
        </w:rPr>
        <w:t>nt.</w:t>
      </w:r>
    </w:p>
    <w:p w14:paraId="1E82D34D" w14:textId="77777777" w:rsidR="00717AE0" w:rsidRDefault="00717AE0">
      <w:pPr>
        <w:spacing w:before="1" w:line="200" w:lineRule="exact"/>
      </w:pPr>
    </w:p>
    <w:p w14:paraId="1E82D34E" w14:textId="77777777" w:rsidR="00717AE0" w:rsidRDefault="00480738">
      <w:pPr>
        <w:ind w:left="114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KEY RE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SP</w:t>
      </w:r>
      <w:r>
        <w:rPr>
          <w:rFonts w:ascii="Verdana" w:eastAsia="Verdana" w:hAnsi="Verdana" w:cs="Verdana"/>
          <w:b/>
          <w:spacing w:val="-3"/>
          <w:sz w:val="22"/>
          <w:szCs w:val="22"/>
        </w:rPr>
        <w:t>O</w:t>
      </w:r>
      <w:r>
        <w:rPr>
          <w:rFonts w:ascii="Verdana" w:eastAsia="Verdana" w:hAnsi="Verdana" w:cs="Verdana"/>
          <w:b/>
          <w:sz w:val="22"/>
          <w:szCs w:val="22"/>
        </w:rPr>
        <w:t>N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SI</w:t>
      </w:r>
      <w:r>
        <w:rPr>
          <w:rFonts w:ascii="Verdana" w:eastAsia="Verdana" w:hAnsi="Verdana" w:cs="Verdana"/>
          <w:b/>
          <w:sz w:val="22"/>
          <w:szCs w:val="22"/>
        </w:rPr>
        <w:t>B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L</w:t>
      </w:r>
      <w:r>
        <w:rPr>
          <w:rFonts w:ascii="Verdana" w:eastAsia="Verdana" w:hAnsi="Verdana" w:cs="Verdana"/>
          <w:b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T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b/>
          <w:sz w:val="22"/>
          <w:szCs w:val="22"/>
        </w:rPr>
        <w:t>E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S</w:t>
      </w:r>
      <w:r>
        <w:rPr>
          <w:rFonts w:ascii="Verdana" w:eastAsia="Verdana" w:hAnsi="Verdana" w:cs="Verdana"/>
          <w:b/>
          <w:sz w:val="22"/>
          <w:szCs w:val="22"/>
        </w:rPr>
        <w:t>:</w:t>
      </w:r>
    </w:p>
    <w:p w14:paraId="1E82D34F" w14:textId="77777777" w:rsidR="00717AE0" w:rsidRDefault="00717AE0">
      <w:pPr>
        <w:spacing w:before="19" w:line="220" w:lineRule="exact"/>
        <w:rPr>
          <w:sz w:val="22"/>
          <w:szCs w:val="22"/>
        </w:rPr>
      </w:pPr>
    </w:p>
    <w:p w14:paraId="1E82D350" w14:textId="16380C83" w:rsidR="00717AE0" w:rsidRDefault="00480738">
      <w:pPr>
        <w:spacing w:line="275" w:lineRule="auto"/>
        <w:ind w:left="834" w:right="752" w:hanging="36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pacing w:val="-1"/>
          <w:sz w:val="22"/>
          <w:szCs w:val="22"/>
        </w:rPr>
        <w:t>1</w:t>
      </w:r>
      <w:r>
        <w:rPr>
          <w:rFonts w:ascii="Verdana" w:eastAsia="Verdana" w:hAnsi="Verdana" w:cs="Verdana"/>
          <w:sz w:val="22"/>
          <w:szCs w:val="22"/>
        </w:rPr>
        <w:t>.</w:t>
      </w:r>
      <w:r>
        <w:rPr>
          <w:rFonts w:ascii="Verdana" w:eastAsia="Verdana" w:hAnsi="Verdana" w:cs="Verdana"/>
          <w:spacing w:val="6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o s</w:t>
      </w:r>
      <w:r>
        <w:rPr>
          <w:rFonts w:ascii="Verdana" w:eastAsia="Verdana" w:hAnsi="Verdana" w:cs="Verdana"/>
          <w:spacing w:val="-1"/>
          <w:sz w:val="22"/>
          <w:szCs w:val="22"/>
        </w:rPr>
        <w:t>up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rv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 xml:space="preserve">se </w:t>
      </w:r>
      <w:r>
        <w:rPr>
          <w:rFonts w:ascii="Verdana" w:eastAsia="Verdana" w:hAnsi="Verdana" w:cs="Verdana"/>
          <w:spacing w:val="-1"/>
          <w:sz w:val="22"/>
          <w:szCs w:val="22"/>
        </w:rPr>
        <w:t>an</w:t>
      </w:r>
      <w:r>
        <w:rPr>
          <w:rFonts w:ascii="Verdana" w:eastAsia="Verdana" w:hAnsi="Verdana" w:cs="Verdana"/>
          <w:sz w:val="22"/>
          <w:szCs w:val="22"/>
        </w:rPr>
        <w:t>d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</w:t>
      </w:r>
      <w:r>
        <w:rPr>
          <w:rFonts w:ascii="Verdana" w:eastAsia="Verdana" w:hAnsi="Verdana" w:cs="Verdana"/>
          <w:spacing w:val="1"/>
          <w:sz w:val="22"/>
          <w:szCs w:val="22"/>
        </w:rPr>
        <w:t>-</w:t>
      </w:r>
      <w:r>
        <w:rPr>
          <w:rFonts w:ascii="Verdana" w:eastAsia="Verdana" w:hAnsi="Verdana" w:cs="Verdana"/>
          <w:spacing w:val="-2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rd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2"/>
          <w:sz w:val="22"/>
          <w:szCs w:val="22"/>
        </w:rPr>
        <w:t>d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1"/>
          <w:sz w:val="22"/>
          <w:szCs w:val="22"/>
        </w:rPr>
        <w:t>v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3"/>
          <w:sz w:val="22"/>
          <w:szCs w:val="22"/>
        </w:rPr>
        <w:t>s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 xml:space="preserve">es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es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gn</w:t>
      </w:r>
      <w:r>
        <w:rPr>
          <w:rFonts w:ascii="Verdana" w:eastAsia="Verdana" w:hAnsi="Verdana" w:cs="Verdana"/>
          <w:sz w:val="22"/>
          <w:szCs w:val="22"/>
        </w:rPr>
        <w:t>ed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t</w:t>
      </w:r>
      <w:r>
        <w:rPr>
          <w:rFonts w:ascii="Verdana" w:eastAsia="Verdana" w:hAnsi="Verdana" w:cs="Verdana"/>
          <w:sz w:val="22"/>
          <w:szCs w:val="22"/>
        </w:rPr>
        <w:t xml:space="preserve">o </w:t>
      </w:r>
      <w:r>
        <w:rPr>
          <w:rFonts w:ascii="Verdana" w:eastAsia="Verdana" w:hAnsi="Verdana" w:cs="Verdana"/>
          <w:spacing w:val="-1"/>
          <w:sz w:val="22"/>
          <w:szCs w:val="22"/>
        </w:rPr>
        <w:t>pr</w:t>
      </w:r>
      <w:r>
        <w:rPr>
          <w:rFonts w:ascii="Verdana" w:eastAsia="Verdana" w:hAnsi="Verdana" w:cs="Verdana"/>
          <w:spacing w:val="2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ec</w:t>
      </w:r>
      <w:r>
        <w:rPr>
          <w:rFonts w:ascii="Verdana" w:eastAsia="Verdana" w:hAnsi="Verdana" w:cs="Verdana"/>
          <w:spacing w:val="-1"/>
          <w:sz w:val="22"/>
          <w:szCs w:val="22"/>
        </w:rPr>
        <w:t>ru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tm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nt t</w:t>
      </w:r>
      <w:r>
        <w:rPr>
          <w:rFonts w:ascii="Verdana" w:eastAsia="Verdana" w:hAnsi="Verdana" w:cs="Verdana"/>
          <w:sz w:val="22"/>
          <w:szCs w:val="22"/>
        </w:rPr>
        <w:t xml:space="preserve">o 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-1"/>
          <w:sz w:val="22"/>
          <w:szCs w:val="22"/>
        </w:rPr>
        <w:t>y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at</w:t>
      </w:r>
      <w:r>
        <w:rPr>
          <w:rFonts w:ascii="Verdana" w:eastAsia="Verdana" w:hAnsi="Verdana" w:cs="Verdana"/>
          <w:spacing w:val="2"/>
          <w:sz w:val="22"/>
          <w:szCs w:val="22"/>
        </w:rPr>
        <w:t>r</w:t>
      </w:r>
      <w:r>
        <w:rPr>
          <w:rFonts w:ascii="Verdana" w:eastAsia="Verdana" w:hAnsi="Verdana" w:cs="Verdana"/>
          <w:spacing w:val="-1"/>
          <w:sz w:val="22"/>
          <w:szCs w:val="22"/>
        </w:rPr>
        <w:t>y</w:t>
      </w:r>
      <w:r>
        <w:rPr>
          <w:rFonts w:ascii="Verdana" w:eastAsia="Verdana" w:hAnsi="Verdana" w:cs="Verdana"/>
          <w:sz w:val="22"/>
          <w:szCs w:val="22"/>
        </w:rPr>
        <w:t>,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k</w:t>
      </w:r>
      <w:r>
        <w:rPr>
          <w:rFonts w:ascii="Verdana" w:eastAsia="Verdana" w:hAnsi="Verdana" w:cs="Verdana"/>
          <w:sz w:val="22"/>
          <w:szCs w:val="22"/>
        </w:rPr>
        <w:t>ee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g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w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h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th</w:t>
      </w:r>
      <w:r>
        <w:rPr>
          <w:rFonts w:ascii="Verdana" w:eastAsia="Verdana" w:hAnsi="Verdana" w:cs="Verdana"/>
          <w:sz w:val="22"/>
          <w:szCs w:val="22"/>
        </w:rPr>
        <w:t>e col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1"/>
          <w:sz w:val="22"/>
          <w:szCs w:val="22"/>
        </w:rPr>
        <w:t>’</w:t>
      </w:r>
      <w:r>
        <w:rPr>
          <w:rFonts w:ascii="Verdana" w:eastAsia="Verdana" w:hAnsi="Verdana" w:cs="Verdana"/>
          <w:sz w:val="22"/>
          <w:szCs w:val="22"/>
        </w:rPr>
        <w:t xml:space="preserve">s 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ec</w:t>
      </w:r>
      <w:r>
        <w:rPr>
          <w:rFonts w:ascii="Verdana" w:eastAsia="Verdana" w:hAnsi="Verdana" w:cs="Verdana"/>
          <w:spacing w:val="-1"/>
          <w:sz w:val="22"/>
          <w:szCs w:val="22"/>
        </w:rPr>
        <w:t>ru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tm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-1"/>
          <w:sz w:val="22"/>
          <w:szCs w:val="22"/>
        </w:rPr>
        <w:t>trat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>y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 xml:space="preserve">(see </w:t>
      </w:r>
      <w:r>
        <w:rPr>
          <w:rFonts w:ascii="Verdana" w:eastAsia="Verdana" w:hAnsi="Verdana" w:cs="Verdana"/>
          <w:spacing w:val="-1"/>
          <w:sz w:val="22"/>
          <w:szCs w:val="22"/>
        </w:rPr>
        <w:t>ab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pacing w:val="-2"/>
          <w:sz w:val="22"/>
          <w:szCs w:val="22"/>
        </w:rPr>
        <w:t>e</w:t>
      </w:r>
      <w:r>
        <w:rPr>
          <w:rFonts w:ascii="Verdana" w:eastAsia="Verdana" w:hAnsi="Verdana" w:cs="Verdana"/>
          <w:sz w:val="22"/>
          <w:szCs w:val="22"/>
        </w:rPr>
        <w:t>).</w:t>
      </w:r>
    </w:p>
    <w:p w14:paraId="1E82D351" w14:textId="54E3675A" w:rsidR="00717AE0" w:rsidRDefault="00480738">
      <w:pPr>
        <w:spacing w:line="276" w:lineRule="auto"/>
        <w:ind w:left="834" w:right="836" w:hanging="36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pacing w:val="-1"/>
          <w:sz w:val="22"/>
          <w:szCs w:val="22"/>
        </w:rPr>
        <w:t>2</w:t>
      </w:r>
      <w:r>
        <w:rPr>
          <w:rFonts w:ascii="Verdana" w:eastAsia="Verdana" w:hAnsi="Verdana" w:cs="Verdana"/>
          <w:sz w:val="22"/>
          <w:szCs w:val="22"/>
        </w:rPr>
        <w:t>.</w:t>
      </w:r>
      <w:r>
        <w:rPr>
          <w:rFonts w:ascii="Verdana" w:eastAsia="Verdana" w:hAnsi="Verdana" w:cs="Verdana"/>
          <w:spacing w:val="63"/>
          <w:sz w:val="22"/>
          <w:szCs w:val="22"/>
        </w:rPr>
        <w:t xml:space="preserve"> </w:t>
      </w:r>
      <w:r w:rsidR="00F5198C">
        <w:rPr>
          <w:rFonts w:ascii="Verdana" w:eastAsia="Verdana" w:hAnsi="Verdana" w:cs="Verdana"/>
          <w:spacing w:val="1"/>
          <w:sz w:val="22"/>
          <w:szCs w:val="22"/>
        </w:rPr>
        <w:t>To support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d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1"/>
          <w:sz w:val="22"/>
          <w:szCs w:val="22"/>
        </w:rPr>
        <w:t>v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3"/>
          <w:sz w:val="22"/>
          <w:szCs w:val="22"/>
        </w:rPr>
        <w:t>s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ec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pacing w:val="2"/>
          <w:sz w:val="22"/>
          <w:szCs w:val="22"/>
        </w:rPr>
        <w:t>u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tm</w:t>
      </w:r>
      <w:r>
        <w:rPr>
          <w:rFonts w:ascii="Verdana" w:eastAsia="Verdana" w:hAnsi="Verdana" w:cs="Verdana"/>
          <w:spacing w:val="3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gr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u</w:t>
      </w:r>
      <w:r>
        <w:rPr>
          <w:rFonts w:ascii="Verdana" w:eastAsia="Verdana" w:hAnsi="Verdana" w:cs="Verdana"/>
          <w:sz w:val="22"/>
          <w:szCs w:val="22"/>
        </w:rPr>
        <w:t>p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w</w:t>
      </w:r>
      <w:r>
        <w:rPr>
          <w:rFonts w:ascii="Verdana" w:eastAsia="Verdana" w:hAnsi="Verdana" w:cs="Verdana"/>
          <w:spacing w:val="2"/>
          <w:sz w:val="22"/>
          <w:szCs w:val="22"/>
        </w:rPr>
        <w:t>h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ch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u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d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pacing w:val="3"/>
          <w:sz w:val="22"/>
          <w:szCs w:val="22"/>
        </w:rPr>
        <w:t>c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>ud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pr</w:t>
      </w:r>
      <w:r>
        <w:rPr>
          <w:rFonts w:ascii="Verdana" w:eastAsia="Verdana" w:hAnsi="Verdana" w:cs="Verdana"/>
          <w:sz w:val="22"/>
          <w:szCs w:val="22"/>
        </w:rPr>
        <w:t>ese</w:t>
      </w:r>
      <w:r>
        <w:rPr>
          <w:rFonts w:ascii="Verdana" w:eastAsia="Verdana" w:hAnsi="Verdana" w:cs="Verdana"/>
          <w:spacing w:val="-1"/>
          <w:sz w:val="22"/>
          <w:szCs w:val="22"/>
        </w:rPr>
        <w:t>ntat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on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fr</w:t>
      </w:r>
      <w:r>
        <w:rPr>
          <w:rFonts w:ascii="Verdana" w:eastAsia="Verdana" w:hAnsi="Verdana" w:cs="Verdana"/>
          <w:sz w:val="22"/>
          <w:szCs w:val="22"/>
        </w:rPr>
        <w:t>om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 xml:space="preserve">e &amp; </w:t>
      </w:r>
      <w:r>
        <w:rPr>
          <w:rFonts w:ascii="Verdana" w:eastAsia="Verdana" w:hAnsi="Verdana" w:cs="Verdana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gh</w:t>
      </w:r>
      <w:r>
        <w:rPr>
          <w:rFonts w:ascii="Verdana" w:eastAsia="Verdana" w:hAnsi="Verdana" w:cs="Verdana"/>
          <w:sz w:val="22"/>
          <w:szCs w:val="22"/>
        </w:rPr>
        <w:t>er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p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-1"/>
          <w:sz w:val="22"/>
          <w:szCs w:val="22"/>
        </w:rPr>
        <w:t>y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2"/>
          <w:sz w:val="22"/>
          <w:szCs w:val="22"/>
        </w:rPr>
        <w:t>h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y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tr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ees,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br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d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ba</w:t>
      </w:r>
      <w:r>
        <w:rPr>
          <w:rFonts w:ascii="Verdana" w:eastAsia="Verdana" w:hAnsi="Verdana" w:cs="Verdana"/>
          <w:spacing w:val="3"/>
          <w:sz w:val="22"/>
          <w:szCs w:val="22"/>
        </w:rPr>
        <w:t>s</w:t>
      </w:r>
      <w:r>
        <w:rPr>
          <w:rFonts w:ascii="Verdana" w:eastAsia="Verdana" w:hAnsi="Verdana" w:cs="Verdana"/>
          <w:sz w:val="22"/>
          <w:szCs w:val="22"/>
        </w:rPr>
        <w:t>ed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tra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ng tra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ees,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f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unda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on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ra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 xml:space="preserve">ees </w:t>
      </w:r>
      <w:r>
        <w:rPr>
          <w:rFonts w:ascii="Verdana" w:eastAsia="Verdana" w:hAnsi="Verdana" w:cs="Verdana"/>
          <w:spacing w:val="-1"/>
          <w:sz w:val="22"/>
          <w:szCs w:val="22"/>
        </w:rPr>
        <w:t>an</w:t>
      </w:r>
      <w:r>
        <w:rPr>
          <w:rFonts w:ascii="Verdana" w:eastAsia="Verdana" w:hAnsi="Verdana" w:cs="Verdana"/>
          <w:sz w:val="22"/>
          <w:szCs w:val="22"/>
        </w:rPr>
        <w:t>d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m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2"/>
          <w:sz w:val="22"/>
          <w:szCs w:val="22"/>
        </w:rPr>
        <w:t>d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3"/>
          <w:sz w:val="22"/>
          <w:szCs w:val="22"/>
        </w:rPr>
        <w:t>s</w:t>
      </w:r>
      <w:r>
        <w:rPr>
          <w:rFonts w:ascii="Verdana" w:eastAsia="Verdana" w:hAnsi="Verdana" w:cs="Verdana"/>
          <w:spacing w:val="-1"/>
          <w:sz w:val="22"/>
          <w:szCs w:val="22"/>
        </w:rPr>
        <w:t>tud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nt</w:t>
      </w:r>
      <w:r>
        <w:rPr>
          <w:rFonts w:ascii="Verdana" w:eastAsia="Verdana" w:hAnsi="Verdana" w:cs="Verdana"/>
          <w:sz w:val="22"/>
          <w:szCs w:val="22"/>
        </w:rPr>
        <w:t xml:space="preserve">s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 xml:space="preserve">s </w:t>
      </w:r>
      <w:r>
        <w:rPr>
          <w:rFonts w:ascii="Verdana" w:eastAsia="Verdana" w:hAnsi="Verdana" w:cs="Verdana"/>
          <w:spacing w:val="-1"/>
          <w:sz w:val="22"/>
          <w:szCs w:val="22"/>
        </w:rPr>
        <w:t>w</w:t>
      </w:r>
      <w:r>
        <w:rPr>
          <w:rFonts w:ascii="Verdana" w:eastAsia="Verdana" w:hAnsi="Verdana" w:cs="Verdana"/>
          <w:sz w:val="22"/>
          <w:szCs w:val="22"/>
        </w:rPr>
        <w:t>ell</w:t>
      </w:r>
      <w:r>
        <w:rPr>
          <w:rFonts w:ascii="Verdana" w:eastAsia="Verdana" w:hAnsi="Verdana" w:cs="Verdana"/>
          <w:spacing w:val="-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s se</w:t>
      </w:r>
      <w:r>
        <w:rPr>
          <w:rFonts w:ascii="Verdana" w:eastAsia="Verdana" w:hAnsi="Verdana" w:cs="Verdana"/>
          <w:spacing w:val="2"/>
          <w:sz w:val="22"/>
          <w:szCs w:val="22"/>
        </w:rPr>
        <w:t>n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or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oc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s.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T</w:t>
      </w:r>
      <w:r>
        <w:rPr>
          <w:rFonts w:ascii="Verdana" w:eastAsia="Verdana" w:hAnsi="Verdana" w:cs="Verdana"/>
          <w:spacing w:val="2"/>
          <w:sz w:val="22"/>
          <w:szCs w:val="22"/>
        </w:rPr>
        <w:t>h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 xml:space="preserve">s </w:t>
      </w:r>
      <w:r>
        <w:rPr>
          <w:rFonts w:ascii="Verdana" w:eastAsia="Verdana" w:hAnsi="Verdana" w:cs="Verdana"/>
          <w:spacing w:val="-1"/>
          <w:sz w:val="22"/>
          <w:szCs w:val="22"/>
        </w:rPr>
        <w:t>gr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u</w:t>
      </w:r>
      <w:r>
        <w:rPr>
          <w:rFonts w:ascii="Verdana" w:eastAsia="Verdana" w:hAnsi="Verdana" w:cs="Verdana"/>
          <w:sz w:val="22"/>
          <w:szCs w:val="22"/>
        </w:rPr>
        <w:t>p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u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d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m</w:t>
      </w:r>
      <w:r>
        <w:rPr>
          <w:rFonts w:ascii="Verdana" w:eastAsia="Verdana" w:hAnsi="Verdana" w:cs="Verdana"/>
          <w:sz w:val="22"/>
          <w:szCs w:val="22"/>
        </w:rPr>
        <w:t>eet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on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r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pacing w:val="2"/>
          <w:sz w:val="22"/>
          <w:szCs w:val="22"/>
        </w:rPr>
        <w:t>u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r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ba</w:t>
      </w:r>
      <w:r>
        <w:rPr>
          <w:rFonts w:ascii="Verdana" w:eastAsia="Verdana" w:hAnsi="Verdana" w:cs="Verdana"/>
          <w:spacing w:val="3"/>
          <w:sz w:val="22"/>
          <w:szCs w:val="22"/>
        </w:rPr>
        <w:t>s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s</w:t>
      </w:r>
      <w:r w:rsidR="006621A4">
        <w:rPr>
          <w:rFonts w:ascii="Verdana" w:eastAsia="Verdana" w:hAnsi="Verdana" w:cs="Verdana"/>
          <w:sz w:val="22"/>
          <w:szCs w:val="22"/>
        </w:rPr>
        <w:t xml:space="preserve"> and activities should be communicated back to the </w:t>
      </w:r>
      <w:r w:rsidR="00677446">
        <w:rPr>
          <w:rFonts w:ascii="Verdana" w:eastAsia="Verdana" w:hAnsi="Verdana" w:cs="Verdana"/>
          <w:sz w:val="22"/>
          <w:szCs w:val="22"/>
        </w:rPr>
        <w:t>Choose Psychiatry</w:t>
      </w:r>
      <w:r w:rsidR="006621A4">
        <w:rPr>
          <w:rFonts w:ascii="Verdana" w:eastAsia="Verdana" w:hAnsi="Verdana" w:cs="Verdana"/>
          <w:sz w:val="22"/>
          <w:szCs w:val="22"/>
        </w:rPr>
        <w:t xml:space="preserve"> Committee</w:t>
      </w:r>
      <w:r>
        <w:rPr>
          <w:rFonts w:ascii="Verdana" w:eastAsia="Verdana" w:hAnsi="Verdana" w:cs="Verdana"/>
          <w:sz w:val="22"/>
          <w:szCs w:val="22"/>
        </w:rPr>
        <w:t>.</w:t>
      </w:r>
    </w:p>
    <w:p w14:paraId="1E82D352" w14:textId="06F018BB" w:rsidR="00DC53E4" w:rsidRDefault="00480738">
      <w:pPr>
        <w:spacing w:line="260" w:lineRule="exact"/>
        <w:ind w:left="475"/>
        <w:rPr>
          <w:rFonts w:ascii="Verdana" w:eastAsia="Verdana" w:hAnsi="Verdana" w:cs="Verdana"/>
          <w:spacing w:val="-1"/>
          <w:position w:val="-1"/>
          <w:sz w:val="22"/>
          <w:szCs w:val="22"/>
        </w:rPr>
      </w:pP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3</w:t>
      </w:r>
      <w:r>
        <w:rPr>
          <w:rFonts w:ascii="Verdana" w:eastAsia="Verdana" w:hAnsi="Verdana" w:cs="Verdana"/>
          <w:position w:val="-1"/>
          <w:sz w:val="22"/>
          <w:szCs w:val="22"/>
        </w:rPr>
        <w:t>.</w:t>
      </w:r>
      <w:r>
        <w:rPr>
          <w:rFonts w:ascii="Verdana" w:eastAsia="Verdana" w:hAnsi="Verdana" w:cs="Verdana"/>
          <w:spacing w:val="63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T</w:t>
      </w:r>
      <w:r w:rsidR="00504B8C">
        <w:rPr>
          <w:rFonts w:ascii="Verdana" w:eastAsia="Verdana" w:hAnsi="Verdana" w:cs="Verdana"/>
          <w:spacing w:val="1"/>
          <w:position w:val="-1"/>
          <w:sz w:val="22"/>
          <w:szCs w:val="22"/>
        </w:rPr>
        <w:t>o provide cover for th</w:t>
      </w:r>
      <w:r>
        <w:rPr>
          <w:rFonts w:ascii="Verdana" w:eastAsia="Verdana" w:hAnsi="Verdana" w:cs="Verdana"/>
          <w:position w:val="-1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l</w:t>
      </w:r>
      <w:r>
        <w:rPr>
          <w:rFonts w:ascii="Verdana" w:eastAsia="Verdana" w:hAnsi="Verdana" w:cs="Verdana"/>
          <w:position w:val="-1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a</w:t>
      </w:r>
      <w:r>
        <w:rPr>
          <w:rFonts w:ascii="Verdana" w:eastAsia="Verdana" w:hAnsi="Verdana" w:cs="Verdana"/>
          <w:position w:val="-1"/>
          <w:sz w:val="22"/>
          <w:szCs w:val="22"/>
        </w:rPr>
        <w:t>d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 xml:space="preserve"> </w:t>
      </w:r>
      <w:r w:rsidR="006B5B0E">
        <w:rPr>
          <w:rFonts w:ascii="Verdana" w:eastAsia="Verdana" w:hAnsi="Verdana" w:cs="Verdana"/>
          <w:spacing w:val="-1"/>
          <w:position w:val="-1"/>
          <w:sz w:val="22"/>
          <w:szCs w:val="22"/>
        </w:rPr>
        <w:t>and attend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 xml:space="preserve"> th</w:t>
      </w:r>
      <w:r>
        <w:rPr>
          <w:rFonts w:ascii="Verdana" w:eastAsia="Verdana" w:hAnsi="Verdana" w:cs="Verdana"/>
          <w:position w:val="-1"/>
          <w:sz w:val="22"/>
          <w:szCs w:val="22"/>
        </w:rPr>
        <w:t>e RC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P</w:t>
      </w:r>
      <w:r>
        <w:rPr>
          <w:rFonts w:ascii="Verdana" w:eastAsia="Verdana" w:hAnsi="Verdana" w:cs="Verdana"/>
          <w:position w:val="-1"/>
          <w:sz w:val="22"/>
          <w:szCs w:val="22"/>
        </w:rPr>
        <w:t>s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y</w:t>
      </w:r>
      <w:r>
        <w:rPr>
          <w:rFonts w:ascii="Verdana" w:eastAsia="Verdana" w:hAnsi="Verdana" w:cs="Verdana"/>
          <w:position w:val="-1"/>
          <w:sz w:val="22"/>
          <w:szCs w:val="22"/>
        </w:rPr>
        <w:t>ch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 xml:space="preserve"> </w:t>
      </w:r>
      <w:r w:rsidR="00DC53E4">
        <w:rPr>
          <w:rFonts w:ascii="Verdana" w:eastAsia="Verdana" w:hAnsi="Verdana" w:cs="Verdana"/>
          <w:spacing w:val="-1"/>
          <w:position w:val="-1"/>
          <w:sz w:val="22"/>
          <w:szCs w:val="22"/>
        </w:rPr>
        <w:t>Choose Psychiatry Committee</w:t>
      </w:r>
      <w:r w:rsidR="00D632FE">
        <w:rPr>
          <w:rFonts w:ascii="Verdana" w:eastAsia="Verdana" w:hAnsi="Verdana" w:cs="Verdana"/>
          <w:spacing w:val="-1"/>
          <w:position w:val="-1"/>
          <w:sz w:val="22"/>
          <w:szCs w:val="22"/>
        </w:rPr>
        <w:t>,</w:t>
      </w:r>
    </w:p>
    <w:p w14:paraId="1E82D353" w14:textId="73DACA1E" w:rsidR="00717AE0" w:rsidRDefault="00480738" w:rsidP="00DC53E4">
      <w:pPr>
        <w:spacing w:line="260" w:lineRule="exact"/>
        <w:ind w:left="851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pacing w:val="-1"/>
          <w:sz w:val="22"/>
          <w:szCs w:val="22"/>
        </w:rPr>
        <w:t>wh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ch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m</w:t>
      </w:r>
      <w:r>
        <w:rPr>
          <w:rFonts w:ascii="Verdana" w:eastAsia="Verdana" w:hAnsi="Verdana" w:cs="Verdana"/>
          <w:sz w:val="22"/>
          <w:szCs w:val="22"/>
        </w:rPr>
        <w:t>ee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 xml:space="preserve">s </w:t>
      </w:r>
      <w:r>
        <w:rPr>
          <w:rFonts w:ascii="Verdana" w:eastAsia="Verdana" w:hAnsi="Verdana" w:cs="Verdana"/>
          <w:spacing w:val="-1"/>
          <w:sz w:val="22"/>
          <w:szCs w:val="22"/>
        </w:rPr>
        <w:t>thr</w:t>
      </w:r>
      <w:r>
        <w:rPr>
          <w:rFonts w:ascii="Verdana" w:eastAsia="Verdana" w:hAnsi="Verdana" w:cs="Verdana"/>
          <w:sz w:val="22"/>
          <w:szCs w:val="22"/>
        </w:rPr>
        <w:t xml:space="preserve">ee 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es a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y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r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L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nd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 w:rsidR="006B5B0E">
        <w:rPr>
          <w:rFonts w:ascii="Verdana" w:eastAsia="Verdana" w:hAnsi="Verdana" w:cs="Verdana"/>
          <w:spacing w:val="-1"/>
          <w:sz w:val="22"/>
          <w:szCs w:val="22"/>
        </w:rPr>
        <w:t xml:space="preserve"> when required</w:t>
      </w:r>
      <w:r>
        <w:rPr>
          <w:rFonts w:ascii="Verdana" w:eastAsia="Verdana" w:hAnsi="Verdana" w:cs="Verdana"/>
          <w:spacing w:val="-1"/>
          <w:sz w:val="22"/>
          <w:szCs w:val="22"/>
        </w:rPr>
        <w:t>.</w:t>
      </w:r>
    </w:p>
    <w:p w14:paraId="1E82D354" w14:textId="686D553F" w:rsidR="00717AE0" w:rsidRDefault="00480738">
      <w:pPr>
        <w:spacing w:before="39" w:line="275" w:lineRule="auto"/>
        <w:ind w:left="834" w:right="948" w:hanging="36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pacing w:val="-1"/>
          <w:sz w:val="22"/>
          <w:szCs w:val="22"/>
        </w:rPr>
        <w:t>4</w:t>
      </w:r>
      <w:r>
        <w:rPr>
          <w:rFonts w:ascii="Verdana" w:eastAsia="Verdana" w:hAnsi="Verdana" w:cs="Verdana"/>
          <w:sz w:val="22"/>
          <w:szCs w:val="22"/>
        </w:rPr>
        <w:t>.</w:t>
      </w:r>
      <w:r>
        <w:rPr>
          <w:rFonts w:ascii="Verdana" w:eastAsia="Verdana" w:hAnsi="Verdana" w:cs="Verdana"/>
          <w:spacing w:val="6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T</w:t>
      </w:r>
      <w:r w:rsidR="00FF4704">
        <w:rPr>
          <w:rFonts w:ascii="Verdana" w:eastAsia="Verdana" w:hAnsi="Verdana" w:cs="Verdana"/>
          <w:spacing w:val="1"/>
          <w:sz w:val="22"/>
          <w:szCs w:val="22"/>
        </w:rPr>
        <w:t xml:space="preserve">o input into the </w:t>
      </w:r>
      <w:r>
        <w:rPr>
          <w:rFonts w:ascii="Verdana" w:eastAsia="Verdana" w:hAnsi="Verdana" w:cs="Verdana"/>
          <w:spacing w:val="-1"/>
          <w:sz w:val="22"/>
          <w:szCs w:val="22"/>
        </w:rPr>
        <w:t>annu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on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>e D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1"/>
          <w:sz w:val="22"/>
          <w:szCs w:val="22"/>
        </w:rPr>
        <w:t>v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3"/>
          <w:sz w:val="22"/>
          <w:szCs w:val="22"/>
        </w:rPr>
        <w:t>s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pacing w:val="1"/>
          <w:sz w:val="22"/>
          <w:szCs w:val="22"/>
        </w:rPr>
        <w:t>’</w:t>
      </w:r>
      <w:r>
        <w:rPr>
          <w:rFonts w:ascii="Verdana" w:eastAsia="Verdana" w:hAnsi="Verdana" w:cs="Verdana"/>
          <w:sz w:val="22"/>
          <w:szCs w:val="22"/>
        </w:rPr>
        <w:t xml:space="preserve">s 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ec</w:t>
      </w:r>
      <w:r>
        <w:rPr>
          <w:rFonts w:ascii="Verdana" w:eastAsia="Verdana" w:hAnsi="Verdana" w:cs="Verdana"/>
          <w:spacing w:val="-1"/>
          <w:sz w:val="22"/>
          <w:szCs w:val="22"/>
        </w:rPr>
        <w:t>ru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r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>at</w:t>
      </w:r>
      <w:r>
        <w:rPr>
          <w:rFonts w:ascii="Verdana" w:eastAsia="Verdana" w:hAnsi="Verdana" w:cs="Verdana"/>
          <w:sz w:val="22"/>
          <w:szCs w:val="22"/>
        </w:rPr>
        <w:t xml:space="preserve">ed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es,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t</w:t>
      </w:r>
      <w:r>
        <w:rPr>
          <w:rFonts w:ascii="Verdana" w:eastAsia="Verdana" w:hAnsi="Verdana" w:cs="Verdana"/>
          <w:sz w:val="22"/>
          <w:szCs w:val="22"/>
        </w:rPr>
        <w:t xml:space="preserve">o </w:t>
      </w:r>
      <w:r>
        <w:rPr>
          <w:rFonts w:ascii="Verdana" w:eastAsia="Verdana" w:hAnsi="Verdana" w:cs="Verdana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sz w:val="22"/>
          <w:szCs w:val="22"/>
        </w:rPr>
        <w:t>e se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 xml:space="preserve">o </w:t>
      </w:r>
      <w:r>
        <w:rPr>
          <w:rFonts w:ascii="Verdana" w:eastAsia="Verdana" w:hAnsi="Verdana" w:cs="Verdana"/>
          <w:spacing w:val="-1"/>
          <w:sz w:val="22"/>
          <w:szCs w:val="22"/>
        </w:rPr>
        <w:t>th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 w:rsidR="00D632FE">
        <w:rPr>
          <w:rFonts w:ascii="Verdana" w:eastAsia="Verdana" w:hAnsi="Verdana" w:cs="Verdana"/>
          <w:sz w:val="22"/>
          <w:szCs w:val="22"/>
        </w:rPr>
        <w:t>Presidential Lead</w:t>
      </w:r>
      <w:r w:rsidR="006621A4"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sz w:val="22"/>
          <w:szCs w:val="22"/>
        </w:rPr>
        <w:t>or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Rec</w:t>
      </w:r>
      <w:r>
        <w:rPr>
          <w:rFonts w:ascii="Verdana" w:eastAsia="Verdana" w:hAnsi="Verdana" w:cs="Verdana"/>
          <w:spacing w:val="-1"/>
          <w:sz w:val="22"/>
          <w:szCs w:val="22"/>
        </w:rPr>
        <w:t>ru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tm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b</w:t>
      </w:r>
      <w:r>
        <w:rPr>
          <w:rFonts w:ascii="Verdana" w:eastAsia="Verdana" w:hAnsi="Verdana" w:cs="Verdana"/>
          <w:sz w:val="22"/>
          <w:szCs w:val="22"/>
        </w:rPr>
        <w:t>y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th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pacing w:val="2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ng </w:t>
      </w:r>
      <w:r>
        <w:rPr>
          <w:rFonts w:ascii="Verdana" w:eastAsia="Verdana" w:hAnsi="Verdana" w:cs="Verdana"/>
          <w:sz w:val="22"/>
          <w:szCs w:val="22"/>
        </w:rPr>
        <w:t>of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Dece</w:t>
      </w:r>
      <w:r>
        <w:rPr>
          <w:rFonts w:ascii="Verdana" w:eastAsia="Verdana" w:hAnsi="Verdana" w:cs="Verdana"/>
          <w:spacing w:val="-1"/>
          <w:sz w:val="22"/>
          <w:szCs w:val="22"/>
        </w:rPr>
        <w:t>mb</w:t>
      </w:r>
      <w:r>
        <w:rPr>
          <w:rFonts w:ascii="Verdana" w:eastAsia="Verdana" w:hAnsi="Verdana" w:cs="Verdana"/>
          <w:sz w:val="22"/>
          <w:szCs w:val="22"/>
        </w:rPr>
        <w:t>er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3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ch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y</w:t>
      </w:r>
      <w:r>
        <w:rPr>
          <w:rFonts w:ascii="Verdana" w:eastAsia="Verdana" w:hAnsi="Verdana" w:cs="Verdana"/>
          <w:spacing w:val="-2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ar</w:t>
      </w:r>
      <w:r>
        <w:rPr>
          <w:rFonts w:ascii="Verdana" w:eastAsia="Verdana" w:hAnsi="Verdana" w:cs="Verdana"/>
          <w:sz w:val="22"/>
          <w:szCs w:val="22"/>
        </w:rPr>
        <w:t>.</w:t>
      </w:r>
    </w:p>
    <w:p w14:paraId="1E82D355" w14:textId="16ABC59B" w:rsidR="00717AE0" w:rsidRDefault="00480738">
      <w:pPr>
        <w:spacing w:before="3" w:line="275" w:lineRule="auto"/>
        <w:ind w:left="834" w:right="713" w:hanging="359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pacing w:val="-1"/>
          <w:sz w:val="22"/>
          <w:szCs w:val="22"/>
        </w:rPr>
        <w:t>5</w:t>
      </w:r>
      <w:r>
        <w:rPr>
          <w:rFonts w:ascii="Verdana" w:eastAsia="Verdana" w:hAnsi="Verdana" w:cs="Verdana"/>
          <w:sz w:val="22"/>
          <w:szCs w:val="22"/>
        </w:rPr>
        <w:t>.</w:t>
      </w:r>
      <w:r>
        <w:rPr>
          <w:rFonts w:ascii="Verdana" w:eastAsia="Verdana" w:hAnsi="Verdana" w:cs="Verdana"/>
          <w:spacing w:val="63"/>
          <w:sz w:val="22"/>
          <w:szCs w:val="22"/>
        </w:rPr>
        <w:t xml:space="preserve"> </w:t>
      </w:r>
      <w:r w:rsidR="007E3E4F">
        <w:rPr>
          <w:rFonts w:ascii="Verdana" w:eastAsia="Verdana" w:hAnsi="Verdana" w:cs="Verdana"/>
          <w:spacing w:val="1"/>
          <w:sz w:val="22"/>
          <w:szCs w:val="22"/>
        </w:rPr>
        <w:t xml:space="preserve">To 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-1"/>
          <w:sz w:val="22"/>
          <w:szCs w:val="22"/>
        </w:rPr>
        <w:t>ur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ha</w:t>
      </w:r>
      <w:r>
        <w:rPr>
          <w:rFonts w:ascii="Verdana" w:eastAsia="Verdana" w:hAnsi="Verdana" w:cs="Verdana"/>
          <w:sz w:val="22"/>
          <w:szCs w:val="22"/>
        </w:rPr>
        <w:t xml:space="preserve">t </w:t>
      </w:r>
      <w:hyperlink r:id="rId12">
        <w:r>
          <w:rPr>
            <w:rFonts w:ascii="Verdana" w:eastAsia="Verdana" w:hAnsi="Verdana" w:cs="Verdana"/>
            <w:color w:val="0000FF"/>
            <w:spacing w:val="-1"/>
            <w:sz w:val="22"/>
            <w:szCs w:val="22"/>
            <w:u w:val="single" w:color="0000FF"/>
          </w:rPr>
          <w:t>U</w:t>
        </w:r>
        <w:r>
          <w:rPr>
            <w:rFonts w:ascii="Verdana" w:eastAsia="Verdana" w:hAnsi="Verdana" w:cs="Verdana"/>
            <w:color w:val="0000FF"/>
            <w:spacing w:val="2"/>
            <w:sz w:val="22"/>
            <w:szCs w:val="22"/>
            <w:u w:val="single" w:color="0000FF"/>
          </w:rPr>
          <w:t>n</w:t>
        </w:r>
        <w:r>
          <w:rPr>
            <w:rFonts w:ascii="Verdana" w:eastAsia="Verdana" w:hAnsi="Verdana" w:cs="Verdana"/>
            <w:color w:val="0000FF"/>
            <w:spacing w:val="-3"/>
            <w:sz w:val="22"/>
            <w:szCs w:val="22"/>
            <w:u w:val="single" w:color="0000FF"/>
          </w:rPr>
          <w:t>i</w:t>
        </w:r>
        <w:r>
          <w:rPr>
            <w:rFonts w:ascii="Verdana" w:eastAsia="Verdana" w:hAnsi="Verdana" w:cs="Verdana"/>
            <w:color w:val="0000FF"/>
            <w:spacing w:val="-1"/>
            <w:sz w:val="22"/>
            <w:szCs w:val="22"/>
            <w:u w:val="single" w:color="0000FF"/>
          </w:rPr>
          <w:t>v</w:t>
        </w:r>
        <w:r>
          <w:rPr>
            <w:rFonts w:ascii="Verdana" w:eastAsia="Verdana" w:hAnsi="Verdana" w:cs="Verdana"/>
            <w:color w:val="0000FF"/>
            <w:sz w:val="22"/>
            <w:szCs w:val="22"/>
            <w:u w:val="single" w:color="0000FF"/>
          </w:rPr>
          <w:t>e</w:t>
        </w:r>
        <w:r>
          <w:rPr>
            <w:rFonts w:ascii="Verdana" w:eastAsia="Verdana" w:hAnsi="Verdana" w:cs="Verdana"/>
            <w:color w:val="0000FF"/>
            <w:spacing w:val="-1"/>
            <w:sz w:val="22"/>
            <w:szCs w:val="22"/>
            <w:u w:val="single" w:color="0000FF"/>
          </w:rPr>
          <w:t>r</w:t>
        </w:r>
        <w:r>
          <w:rPr>
            <w:rFonts w:ascii="Verdana" w:eastAsia="Verdana" w:hAnsi="Verdana" w:cs="Verdana"/>
            <w:color w:val="0000FF"/>
            <w:spacing w:val="3"/>
            <w:sz w:val="22"/>
            <w:szCs w:val="22"/>
            <w:u w:val="single" w:color="0000FF"/>
          </w:rPr>
          <w:t>s</w:t>
        </w:r>
        <w:r>
          <w:rPr>
            <w:rFonts w:ascii="Verdana" w:eastAsia="Verdana" w:hAnsi="Verdana" w:cs="Verdana"/>
            <w:color w:val="0000FF"/>
            <w:spacing w:val="-3"/>
            <w:sz w:val="22"/>
            <w:szCs w:val="22"/>
            <w:u w:val="single" w:color="0000FF"/>
          </w:rPr>
          <w:t>i</w:t>
        </w:r>
        <w:r>
          <w:rPr>
            <w:rFonts w:ascii="Verdana" w:eastAsia="Verdana" w:hAnsi="Verdana" w:cs="Verdana"/>
            <w:color w:val="0000FF"/>
            <w:spacing w:val="-1"/>
            <w:sz w:val="22"/>
            <w:szCs w:val="22"/>
            <w:u w:val="single" w:color="0000FF"/>
          </w:rPr>
          <w:t>t</w:t>
        </w:r>
        <w:r>
          <w:rPr>
            <w:rFonts w:ascii="Verdana" w:eastAsia="Verdana" w:hAnsi="Verdana" w:cs="Verdana"/>
            <w:color w:val="0000FF"/>
            <w:sz w:val="22"/>
            <w:szCs w:val="22"/>
            <w:u w:val="single" w:color="0000FF"/>
          </w:rPr>
          <w:t>y</w:t>
        </w:r>
        <w:r>
          <w:rPr>
            <w:rFonts w:ascii="Verdana" w:eastAsia="Verdana" w:hAnsi="Verdana" w:cs="Verdana"/>
            <w:color w:val="0000FF"/>
            <w:spacing w:val="-2"/>
            <w:sz w:val="22"/>
            <w:szCs w:val="22"/>
            <w:u w:val="single" w:color="0000FF"/>
          </w:rPr>
          <w:t xml:space="preserve"> </w:t>
        </w:r>
        <w:r>
          <w:rPr>
            <w:rFonts w:ascii="Verdana" w:eastAsia="Verdana" w:hAnsi="Verdana" w:cs="Verdana"/>
            <w:color w:val="0000FF"/>
            <w:spacing w:val="-1"/>
            <w:sz w:val="22"/>
            <w:szCs w:val="22"/>
            <w:u w:val="single" w:color="0000FF"/>
          </w:rPr>
          <w:t>P</w:t>
        </w:r>
        <w:r>
          <w:rPr>
            <w:rFonts w:ascii="Verdana" w:eastAsia="Verdana" w:hAnsi="Verdana" w:cs="Verdana"/>
            <w:color w:val="0000FF"/>
            <w:sz w:val="22"/>
            <w:szCs w:val="22"/>
            <w:u w:val="single" w:color="0000FF"/>
          </w:rPr>
          <w:t>s</w:t>
        </w:r>
        <w:r>
          <w:rPr>
            <w:rFonts w:ascii="Verdana" w:eastAsia="Verdana" w:hAnsi="Verdana" w:cs="Verdana"/>
            <w:color w:val="0000FF"/>
            <w:spacing w:val="-1"/>
            <w:sz w:val="22"/>
            <w:szCs w:val="22"/>
            <w:u w:val="single" w:color="0000FF"/>
          </w:rPr>
          <w:t>y</w:t>
        </w:r>
        <w:r>
          <w:rPr>
            <w:rFonts w:ascii="Verdana" w:eastAsia="Verdana" w:hAnsi="Verdana" w:cs="Verdana"/>
            <w:color w:val="0000FF"/>
            <w:sz w:val="22"/>
            <w:szCs w:val="22"/>
            <w:u w:val="single" w:color="0000FF"/>
          </w:rPr>
          <w:t>c</w:t>
        </w:r>
        <w:r>
          <w:rPr>
            <w:rFonts w:ascii="Verdana" w:eastAsia="Verdana" w:hAnsi="Verdana" w:cs="Verdana"/>
            <w:color w:val="0000FF"/>
            <w:spacing w:val="2"/>
            <w:sz w:val="22"/>
            <w:szCs w:val="22"/>
            <w:u w:val="single" w:color="0000FF"/>
          </w:rPr>
          <w:t>h</w:t>
        </w:r>
        <w:r>
          <w:rPr>
            <w:rFonts w:ascii="Verdana" w:eastAsia="Verdana" w:hAnsi="Verdana" w:cs="Verdana"/>
            <w:color w:val="0000FF"/>
            <w:spacing w:val="-3"/>
            <w:sz w:val="22"/>
            <w:szCs w:val="22"/>
            <w:u w:val="single" w:color="0000FF"/>
          </w:rPr>
          <w:t>i</w:t>
        </w:r>
        <w:r>
          <w:rPr>
            <w:rFonts w:ascii="Verdana" w:eastAsia="Verdana" w:hAnsi="Verdana" w:cs="Verdana"/>
            <w:color w:val="0000FF"/>
            <w:spacing w:val="2"/>
            <w:sz w:val="22"/>
            <w:szCs w:val="22"/>
            <w:u w:val="single" w:color="0000FF"/>
          </w:rPr>
          <w:t>a</w:t>
        </w:r>
        <w:r>
          <w:rPr>
            <w:rFonts w:ascii="Verdana" w:eastAsia="Verdana" w:hAnsi="Verdana" w:cs="Verdana"/>
            <w:color w:val="0000FF"/>
            <w:spacing w:val="-1"/>
            <w:sz w:val="22"/>
            <w:szCs w:val="22"/>
            <w:u w:val="single" w:color="0000FF"/>
          </w:rPr>
          <w:t>tr</w:t>
        </w:r>
        <w:r>
          <w:rPr>
            <w:rFonts w:ascii="Verdana" w:eastAsia="Verdana" w:hAnsi="Verdana" w:cs="Verdana"/>
            <w:color w:val="0000FF"/>
            <w:sz w:val="22"/>
            <w:szCs w:val="22"/>
            <w:u w:val="single" w:color="0000FF"/>
          </w:rPr>
          <w:t>y</w:t>
        </w:r>
        <w:r>
          <w:rPr>
            <w:rFonts w:ascii="Verdana" w:eastAsia="Verdana" w:hAnsi="Verdana" w:cs="Verdana"/>
            <w:color w:val="0000FF"/>
            <w:spacing w:val="-2"/>
            <w:sz w:val="22"/>
            <w:szCs w:val="22"/>
            <w:u w:val="single" w:color="0000FF"/>
          </w:rPr>
          <w:t xml:space="preserve"> </w:t>
        </w:r>
        <w:r>
          <w:rPr>
            <w:rFonts w:ascii="Verdana" w:eastAsia="Verdana" w:hAnsi="Verdana" w:cs="Verdana"/>
            <w:color w:val="0000FF"/>
            <w:sz w:val="22"/>
            <w:szCs w:val="22"/>
            <w:u w:val="single" w:color="0000FF"/>
          </w:rPr>
          <w:t>Soc</w:t>
        </w:r>
        <w:r>
          <w:rPr>
            <w:rFonts w:ascii="Verdana" w:eastAsia="Verdana" w:hAnsi="Verdana" w:cs="Verdana"/>
            <w:color w:val="0000FF"/>
            <w:spacing w:val="-3"/>
            <w:sz w:val="22"/>
            <w:szCs w:val="22"/>
            <w:u w:val="single" w:color="0000FF"/>
          </w:rPr>
          <w:t>i</w:t>
        </w:r>
        <w:r>
          <w:rPr>
            <w:rFonts w:ascii="Verdana" w:eastAsia="Verdana" w:hAnsi="Verdana" w:cs="Verdana"/>
            <w:color w:val="0000FF"/>
            <w:sz w:val="22"/>
            <w:szCs w:val="22"/>
            <w:u w:val="single" w:color="0000FF"/>
          </w:rPr>
          <w:t>e</w:t>
        </w:r>
        <w:r>
          <w:rPr>
            <w:rFonts w:ascii="Verdana" w:eastAsia="Verdana" w:hAnsi="Verdana" w:cs="Verdana"/>
            <w:color w:val="0000FF"/>
            <w:spacing w:val="2"/>
            <w:sz w:val="22"/>
            <w:szCs w:val="22"/>
            <w:u w:val="single" w:color="0000FF"/>
          </w:rPr>
          <w:t>t</w:t>
        </w:r>
        <w:r>
          <w:rPr>
            <w:rFonts w:ascii="Verdana" w:eastAsia="Verdana" w:hAnsi="Verdana" w:cs="Verdana"/>
            <w:color w:val="0000FF"/>
            <w:spacing w:val="-3"/>
            <w:sz w:val="22"/>
            <w:szCs w:val="22"/>
            <w:u w:val="single" w:color="0000FF"/>
          </w:rPr>
          <w:t>i</w:t>
        </w:r>
        <w:r>
          <w:rPr>
            <w:rFonts w:ascii="Verdana" w:eastAsia="Verdana" w:hAnsi="Verdana" w:cs="Verdana"/>
            <w:color w:val="0000FF"/>
            <w:sz w:val="22"/>
            <w:szCs w:val="22"/>
            <w:u w:val="single" w:color="0000FF"/>
          </w:rPr>
          <w:t>es</w:t>
        </w:r>
        <w:r>
          <w:rPr>
            <w:rFonts w:ascii="Verdana" w:eastAsia="Verdana" w:hAnsi="Verdana" w:cs="Verdana"/>
            <w:color w:val="0000FF"/>
            <w:spacing w:val="-1"/>
            <w:sz w:val="22"/>
            <w:szCs w:val="22"/>
            <w:u w:val="single" w:color="0000FF"/>
          </w:rPr>
          <w:t xml:space="preserve"> </w:t>
        </w:r>
        <w:r>
          <w:rPr>
            <w:rFonts w:ascii="Verdana" w:eastAsia="Verdana" w:hAnsi="Verdana" w:cs="Verdana"/>
            <w:color w:val="0000FF"/>
            <w:sz w:val="22"/>
            <w:szCs w:val="22"/>
            <w:u w:val="single" w:color="0000FF"/>
          </w:rPr>
          <w:t>(</w:t>
        </w:r>
        <w:proofErr w:type="spellStart"/>
        <w:r>
          <w:rPr>
            <w:rFonts w:ascii="Verdana" w:eastAsia="Verdana" w:hAnsi="Verdana" w:cs="Verdana"/>
            <w:color w:val="0000FF"/>
            <w:spacing w:val="-1"/>
            <w:sz w:val="22"/>
            <w:szCs w:val="22"/>
            <w:u w:val="single" w:color="0000FF"/>
          </w:rPr>
          <w:t>P</w:t>
        </w:r>
        <w:r>
          <w:rPr>
            <w:rFonts w:ascii="Verdana" w:eastAsia="Verdana" w:hAnsi="Verdana" w:cs="Verdana"/>
            <w:color w:val="0000FF"/>
            <w:sz w:val="22"/>
            <w:szCs w:val="22"/>
            <w:u w:val="single" w:color="0000FF"/>
          </w:rPr>
          <w:t>s</w:t>
        </w:r>
        <w:r>
          <w:rPr>
            <w:rFonts w:ascii="Verdana" w:eastAsia="Verdana" w:hAnsi="Verdana" w:cs="Verdana"/>
            <w:color w:val="0000FF"/>
            <w:spacing w:val="-1"/>
            <w:sz w:val="22"/>
            <w:szCs w:val="22"/>
            <w:u w:val="single" w:color="0000FF"/>
          </w:rPr>
          <w:t>y</w:t>
        </w:r>
        <w:r>
          <w:rPr>
            <w:rFonts w:ascii="Verdana" w:eastAsia="Verdana" w:hAnsi="Verdana" w:cs="Verdana"/>
            <w:color w:val="0000FF"/>
            <w:sz w:val="22"/>
            <w:szCs w:val="22"/>
            <w:u w:val="single" w:color="0000FF"/>
          </w:rPr>
          <w:t>c</w:t>
        </w:r>
        <w:r>
          <w:rPr>
            <w:rFonts w:ascii="Verdana" w:eastAsia="Verdana" w:hAnsi="Verdana" w:cs="Verdana"/>
            <w:color w:val="0000FF"/>
            <w:spacing w:val="-1"/>
            <w:sz w:val="22"/>
            <w:szCs w:val="22"/>
            <w:u w:val="single" w:color="0000FF"/>
          </w:rPr>
          <w:t>h</w:t>
        </w:r>
        <w:r>
          <w:rPr>
            <w:rFonts w:ascii="Verdana" w:eastAsia="Verdana" w:hAnsi="Verdana" w:cs="Verdana"/>
            <w:color w:val="0000FF"/>
            <w:sz w:val="22"/>
            <w:szCs w:val="22"/>
            <w:u w:val="single" w:color="0000FF"/>
          </w:rPr>
          <w:t>Socs</w:t>
        </w:r>
        <w:proofErr w:type="spellEnd"/>
        <w:r>
          <w:rPr>
            <w:rFonts w:ascii="Verdana" w:eastAsia="Verdana" w:hAnsi="Verdana" w:cs="Verdana"/>
            <w:color w:val="0000FF"/>
            <w:sz w:val="22"/>
            <w:szCs w:val="22"/>
            <w:u w:val="single" w:color="0000FF"/>
          </w:rPr>
          <w:t>)</w:t>
        </w:r>
        <w:r>
          <w:rPr>
            <w:rFonts w:ascii="Verdana" w:eastAsia="Verdana" w:hAnsi="Verdana" w:cs="Verdana"/>
            <w:color w:val="0000FF"/>
            <w:sz w:val="22"/>
            <w:szCs w:val="22"/>
          </w:rPr>
          <w:t xml:space="preserve"> </w:t>
        </w:r>
        <w:r>
          <w:rPr>
            <w:rFonts w:ascii="Verdana" w:eastAsia="Verdana" w:hAnsi="Verdana" w:cs="Verdana"/>
            <w:color w:val="000000"/>
            <w:spacing w:val="-3"/>
            <w:sz w:val="22"/>
            <w:szCs w:val="22"/>
          </w:rPr>
          <w:t>i</w:t>
        </w:r>
      </w:hyperlink>
      <w:r>
        <w:rPr>
          <w:rFonts w:ascii="Verdana" w:eastAsia="Verdana" w:hAnsi="Verdana" w:cs="Verdana"/>
          <w:color w:val="000000"/>
          <w:sz w:val="22"/>
          <w:szCs w:val="22"/>
        </w:rPr>
        <w:t>n</w:t>
      </w:r>
      <w:r>
        <w:rPr>
          <w:rFonts w:ascii="Verdana" w:eastAsia="Verdana" w:hAnsi="Verdana" w:cs="Verdana"/>
          <w:color w:val="000000"/>
          <w:spacing w:val="-1"/>
          <w:sz w:val="22"/>
          <w:szCs w:val="22"/>
        </w:rPr>
        <w:t xml:space="preserve"> th</w:t>
      </w:r>
      <w:r>
        <w:rPr>
          <w:rFonts w:ascii="Verdana" w:eastAsia="Verdana" w:hAnsi="Verdana" w:cs="Verdana"/>
          <w:color w:val="000000"/>
          <w:sz w:val="22"/>
          <w:szCs w:val="22"/>
        </w:rPr>
        <w:t>e</w:t>
      </w:r>
      <w:r>
        <w:rPr>
          <w:rFonts w:ascii="Verdana" w:eastAsia="Verdana" w:hAnsi="Verdana" w:cs="Verdana"/>
          <w:color w:val="000000"/>
          <w:spacing w:val="-3"/>
          <w:sz w:val="22"/>
          <w:szCs w:val="22"/>
        </w:rPr>
        <w:t xml:space="preserve">ir </w:t>
      </w:r>
      <w:r>
        <w:rPr>
          <w:rFonts w:ascii="Verdana" w:eastAsia="Verdana" w:hAnsi="Verdana" w:cs="Verdana"/>
          <w:color w:val="000000"/>
          <w:sz w:val="22"/>
          <w:szCs w:val="22"/>
        </w:rPr>
        <w:t>D</w:t>
      </w:r>
      <w:r>
        <w:rPr>
          <w:rFonts w:ascii="Verdana" w:eastAsia="Verdana" w:hAnsi="Verdana" w:cs="Verdana"/>
          <w:color w:val="000000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color w:val="000000"/>
          <w:spacing w:val="1"/>
          <w:sz w:val="22"/>
          <w:szCs w:val="22"/>
        </w:rPr>
        <w:t>v</w:t>
      </w:r>
      <w:r>
        <w:rPr>
          <w:rFonts w:ascii="Verdana" w:eastAsia="Verdana" w:hAnsi="Verdana" w:cs="Verdana"/>
          <w:color w:val="000000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color w:val="000000"/>
          <w:spacing w:val="3"/>
          <w:sz w:val="22"/>
          <w:szCs w:val="22"/>
        </w:rPr>
        <w:t>s</w:t>
      </w:r>
      <w:r>
        <w:rPr>
          <w:rFonts w:ascii="Verdana" w:eastAsia="Verdana" w:hAnsi="Verdana" w:cs="Verdana"/>
          <w:color w:val="000000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color w:val="000000"/>
          <w:sz w:val="22"/>
          <w:szCs w:val="22"/>
        </w:rPr>
        <w:t>on</w:t>
      </w:r>
      <w:r>
        <w:rPr>
          <w:rFonts w:ascii="Verdana" w:eastAsia="Verdana" w:hAnsi="Verdana" w:cs="Verdana"/>
          <w:color w:val="000000"/>
          <w:spacing w:val="-1"/>
          <w:sz w:val="22"/>
          <w:szCs w:val="22"/>
        </w:rPr>
        <w:t xml:space="preserve"> hav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e </w:t>
      </w:r>
      <w:r>
        <w:rPr>
          <w:rFonts w:ascii="Verdana" w:eastAsia="Verdana" w:hAnsi="Verdana" w:cs="Verdana"/>
          <w:color w:val="000000"/>
          <w:spacing w:val="-1"/>
          <w:sz w:val="22"/>
          <w:szCs w:val="22"/>
        </w:rPr>
        <w:t>ad</w:t>
      </w:r>
      <w:r>
        <w:rPr>
          <w:rFonts w:ascii="Verdana" w:eastAsia="Verdana" w:hAnsi="Verdana" w:cs="Verdana"/>
          <w:color w:val="000000"/>
          <w:sz w:val="22"/>
          <w:szCs w:val="22"/>
        </w:rPr>
        <w:t>e</w:t>
      </w:r>
      <w:r>
        <w:rPr>
          <w:rFonts w:ascii="Verdana" w:eastAsia="Verdana" w:hAnsi="Verdana" w:cs="Verdana"/>
          <w:color w:val="000000"/>
          <w:spacing w:val="-1"/>
          <w:sz w:val="22"/>
          <w:szCs w:val="22"/>
        </w:rPr>
        <w:t>qua</w:t>
      </w:r>
      <w:r>
        <w:rPr>
          <w:rFonts w:ascii="Verdana" w:eastAsia="Verdana" w:hAnsi="Verdana" w:cs="Verdana"/>
          <w:color w:val="000000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color w:val="000000"/>
          <w:sz w:val="22"/>
          <w:szCs w:val="22"/>
        </w:rPr>
        <w:t>e s</w:t>
      </w:r>
      <w:r>
        <w:rPr>
          <w:rFonts w:ascii="Verdana" w:eastAsia="Verdana" w:hAnsi="Verdana" w:cs="Verdana"/>
          <w:color w:val="000000"/>
          <w:spacing w:val="-1"/>
          <w:sz w:val="22"/>
          <w:szCs w:val="22"/>
        </w:rPr>
        <w:t>upp</w:t>
      </w:r>
      <w:r>
        <w:rPr>
          <w:rFonts w:ascii="Verdana" w:eastAsia="Verdana" w:hAnsi="Verdana" w:cs="Verdana"/>
          <w:color w:val="000000"/>
          <w:sz w:val="22"/>
          <w:szCs w:val="22"/>
        </w:rPr>
        <w:t>o</w:t>
      </w:r>
      <w:r>
        <w:rPr>
          <w:rFonts w:ascii="Verdana" w:eastAsia="Verdana" w:hAnsi="Verdana" w:cs="Verdana"/>
          <w:color w:val="000000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color w:val="000000"/>
          <w:sz w:val="22"/>
          <w:szCs w:val="22"/>
        </w:rPr>
        <w:t>t</w:t>
      </w:r>
      <w:r>
        <w:rPr>
          <w:rFonts w:ascii="Verdana" w:eastAsia="Verdana" w:hAnsi="Verdana" w:cs="Verdana"/>
          <w:color w:val="000000"/>
          <w:spacing w:val="-1"/>
          <w:sz w:val="22"/>
          <w:szCs w:val="22"/>
        </w:rPr>
        <w:t xml:space="preserve"> fr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om </w:t>
      </w:r>
      <w:r>
        <w:rPr>
          <w:rFonts w:ascii="Verdana" w:eastAsia="Verdana" w:hAnsi="Verdana" w:cs="Verdana"/>
          <w:color w:val="000000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color w:val="000000"/>
          <w:sz w:val="22"/>
          <w:szCs w:val="22"/>
        </w:rPr>
        <w:t>oc</w:t>
      </w:r>
      <w:r>
        <w:rPr>
          <w:rFonts w:ascii="Verdana" w:eastAsia="Verdana" w:hAnsi="Verdana" w:cs="Verdana"/>
          <w:color w:val="000000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color w:val="000000"/>
          <w:sz w:val="22"/>
          <w:szCs w:val="22"/>
        </w:rPr>
        <w:t>l</w:t>
      </w:r>
      <w:r>
        <w:rPr>
          <w:rFonts w:ascii="Verdana" w:eastAsia="Verdana" w:hAnsi="Verdana" w:cs="Verdana"/>
          <w:color w:val="000000"/>
          <w:spacing w:val="-3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sz w:val="22"/>
          <w:szCs w:val="22"/>
        </w:rPr>
        <w:t>p</w:t>
      </w:r>
      <w:r>
        <w:rPr>
          <w:rFonts w:ascii="Verdana" w:eastAsia="Verdana" w:hAnsi="Verdana" w:cs="Verdana"/>
          <w:color w:val="000000"/>
          <w:sz w:val="22"/>
          <w:szCs w:val="22"/>
        </w:rPr>
        <w:t>s</w:t>
      </w:r>
      <w:r>
        <w:rPr>
          <w:rFonts w:ascii="Verdana" w:eastAsia="Verdana" w:hAnsi="Verdana" w:cs="Verdana"/>
          <w:color w:val="000000"/>
          <w:spacing w:val="-1"/>
          <w:sz w:val="22"/>
          <w:szCs w:val="22"/>
        </w:rPr>
        <w:t>y</w:t>
      </w:r>
      <w:r>
        <w:rPr>
          <w:rFonts w:ascii="Verdana" w:eastAsia="Verdana" w:hAnsi="Verdana" w:cs="Verdana"/>
          <w:color w:val="000000"/>
          <w:sz w:val="22"/>
          <w:szCs w:val="22"/>
        </w:rPr>
        <w:t>c</w:t>
      </w:r>
      <w:r>
        <w:rPr>
          <w:rFonts w:ascii="Verdana" w:eastAsia="Verdana" w:hAnsi="Verdana" w:cs="Verdana"/>
          <w:color w:val="000000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color w:val="000000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color w:val="000000"/>
          <w:spacing w:val="-1"/>
          <w:sz w:val="22"/>
          <w:szCs w:val="22"/>
        </w:rPr>
        <w:t>at</w:t>
      </w:r>
      <w:r>
        <w:rPr>
          <w:rFonts w:ascii="Verdana" w:eastAsia="Verdana" w:hAnsi="Verdana" w:cs="Verdana"/>
          <w:color w:val="000000"/>
          <w:spacing w:val="2"/>
          <w:sz w:val="22"/>
          <w:szCs w:val="22"/>
        </w:rPr>
        <w:t>r</w:t>
      </w:r>
      <w:r>
        <w:rPr>
          <w:rFonts w:ascii="Verdana" w:eastAsia="Verdana" w:hAnsi="Verdana" w:cs="Verdana"/>
          <w:color w:val="000000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color w:val="000000"/>
          <w:sz w:val="22"/>
          <w:szCs w:val="22"/>
        </w:rPr>
        <w:t>s</w:t>
      </w:r>
      <w:r>
        <w:rPr>
          <w:rFonts w:ascii="Verdana" w:eastAsia="Verdana" w:hAnsi="Verdana" w:cs="Verdana"/>
          <w:color w:val="000000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s </w:t>
      </w:r>
      <w:r>
        <w:rPr>
          <w:rFonts w:ascii="Verdana" w:eastAsia="Verdana" w:hAnsi="Verdana" w:cs="Verdana"/>
          <w:color w:val="000000"/>
          <w:spacing w:val="-1"/>
          <w:sz w:val="22"/>
          <w:szCs w:val="22"/>
        </w:rPr>
        <w:t>an</w:t>
      </w:r>
      <w:r>
        <w:rPr>
          <w:rFonts w:ascii="Verdana" w:eastAsia="Verdana" w:hAnsi="Verdana" w:cs="Verdana"/>
          <w:color w:val="000000"/>
          <w:sz w:val="22"/>
          <w:szCs w:val="22"/>
        </w:rPr>
        <w:t>d</w:t>
      </w:r>
      <w:r>
        <w:rPr>
          <w:rFonts w:ascii="Verdana" w:eastAsia="Verdana" w:hAnsi="Verdana" w:cs="Verdana"/>
          <w:color w:val="000000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0"/>
          <w:sz w:val="22"/>
          <w:szCs w:val="22"/>
        </w:rPr>
        <w:t>s</w:t>
      </w:r>
      <w:r>
        <w:rPr>
          <w:rFonts w:ascii="Verdana" w:eastAsia="Verdana" w:hAnsi="Verdana" w:cs="Verdana"/>
          <w:color w:val="000000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color w:val="000000"/>
          <w:sz w:val="22"/>
          <w:szCs w:val="22"/>
        </w:rPr>
        <w:t>o</w:t>
      </w:r>
      <w:r>
        <w:rPr>
          <w:rFonts w:ascii="Verdana" w:eastAsia="Verdana" w:hAnsi="Verdana" w:cs="Verdana"/>
          <w:color w:val="000000"/>
          <w:spacing w:val="-1"/>
          <w:sz w:val="22"/>
          <w:szCs w:val="22"/>
        </w:rPr>
        <w:t>u</w:t>
      </w:r>
      <w:r>
        <w:rPr>
          <w:rFonts w:ascii="Verdana" w:eastAsia="Verdana" w:hAnsi="Verdana" w:cs="Verdana"/>
          <w:color w:val="000000"/>
          <w:sz w:val="22"/>
          <w:szCs w:val="22"/>
        </w:rPr>
        <w:t>ld</w:t>
      </w:r>
      <w:r>
        <w:rPr>
          <w:rFonts w:ascii="Verdana" w:eastAsia="Verdana" w:hAnsi="Verdana" w:cs="Verdana"/>
          <w:color w:val="000000"/>
          <w:spacing w:val="-1"/>
          <w:sz w:val="22"/>
          <w:szCs w:val="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e</w:t>
      </w:r>
      <w:r>
        <w:rPr>
          <w:rFonts w:ascii="Verdana" w:eastAsia="Verdana" w:hAnsi="Verdana" w:cs="Verdana"/>
          <w:color w:val="000000"/>
          <w:spacing w:val="-1"/>
          <w:sz w:val="22"/>
          <w:szCs w:val="22"/>
        </w:rPr>
        <w:t>nd</w:t>
      </w:r>
      <w:r>
        <w:rPr>
          <w:rFonts w:ascii="Verdana" w:eastAsia="Verdana" w:hAnsi="Verdana" w:cs="Verdana"/>
          <w:color w:val="000000"/>
          <w:sz w:val="22"/>
          <w:szCs w:val="22"/>
        </w:rPr>
        <w:t>e</w:t>
      </w:r>
      <w:r>
        <w:rPr>
          <w:rFonts w:ascii="Verdana" w:eastAsia="Verdana" w:hAnsi="Verdana" w:cs="Verdana"/>
          <w:color w:val="000000"/>
          <w:spacing w:val="-1"/>
          <w:sz w:val="22"/>
          <w:szCs w:val="22"/>
        </w:rPr>
        <w:t>av</w:t>
      </w:r>
      <w:r>
        <w:rPr>
          <w:rFonts w:ascii="Verdana" w:eastAsia="Verdana" w:hAnsi="Verdana" w:cs="Verdana"/>
          <w:color w:val="000000"/>
          <w:sz w:val="22"/>
          <w:szCs w:val="22"/>
        </w:rPr>
        <w:t>o</w:t>
      </w:r>
      <w:r>
        <w:rPr>
          <w:rFonts w:ascii="Verdana" w:eastAsia="Verdana" w:hAnsi="Verdana" w:cs="Verdana"/>
          <w:color w:val="000000"/>
          <w:spacing w:val="-1"/>
          <w:sz w:val="22"/>
          <w:szCs w:val="22"/>
        </w:rPr>
        <w:t>u</w:t>
      </w:r>
      <w:r>
        <w:rPr>
          <w:rFonts w:ascii="Verdana" w:eastAsia="Verdana" w:hAnsi="Verdana" w:cs="Verdana"/>
          <w:color w:val="000000"/>
          <w:sz w:val="22"/>
          <w:szCs w:val="22"/>
        </w:rPr>
        <w:t>r</w:t>
      </w:r>
      <w:proofErr w:type="spellEnd"/>
      <w:r>
        <w:rPr>
          <w:rFonts w:ascii="Verdana" w:eastAsia="Verdana" w:hAnsi="Verdana" w:cs="Verdana"/>
          <w:color w:val="000000"/>
          <w:spacing w:val="-1"/>
          <w:sz w:val="22"/>
          <w:szCs w:val="22"/>
        </w:rPr>
        <w:t xml:space="preserve"> to pr</w:t>
      </w:r>
      <w:r>
        <w:rPr>
          <w:rFonts w:ascii="Verdana" w:eastAsia="Verdana" w:hAnsi="Verdana" w:cs="Verdana"/>
          <w:color w:val="000000"/>
          <w:sz w:val="22"/>
          <w:szCs w:val="22"/>
        </w:rPr>
        <w:t>o</w:t>
      </w:r>
      <w:r>
        <w:rPr>
          <w:rFonts w:ascii="Verdana" w:eastAsia="Verdana" w:hAnsi="Verdana" w:cs="Verdana"/>
          <w:color w:val="000000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color w:val="000000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color w:val="000000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color w:val="000000"/>
          <w:sz w:val="22"/>
          <w:szCs w:val="22"/>
        </w:rPr>
        <w:t>e a</w:t>
      </w:r>
      <w:r>
        <w:rPr>
          <w:rFonts w:ascii="Verdana" w:eastAsia="Verdana" w:hAnsi="Verdana" w:cs="Verdana"/>
          <w:color w:val="000000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color w:val="000000"/>
          <w:sz w:val="22"/>
          <w:szCs w:val="22"/>
        </w:rPr>
        <w:t>e</w:t>
      </w:r>
      <w:r>
        <w:rPr>
          <w:rFonts w:ascii="Verdana" w:eastAsia="Verdana" w:hAnsi="Verdana" w:cs="Verdana"/>
          <w:color w:val="000000"/>
          <w:spacing w:val="-1"/>
          <w:sz w:val="22"/>
          <w:szCs w:val="22"/>
        </w:rPr>
        <w:t>nt</w:t>
      </w:r>
      <w:r>
        <w:rPr>
          <w:rFonts w:ascii="Verdana" w:eastAsia="Verdana" w:hAnsi="Verdana" w:cs="Verdana"/>
          <w:color w:val="000000"/>
          <w:sz w:val="22"/>
          <w:szCs w:val="22"/>
        </w:rPr>
        <w:t>or</w:t>
      </w:r>
      <w:r>
        <w:rPr>
          <w:rFonts w:ascii="Verdana" w:eastAsia="Verdana" w:hAnsi="Verdana" w:cs="Verdana"/>
          <w:color w:val="000000"/>
          <w:spacing w:val="-1"/>
          <w:sz w:val="22"/>
          <w:szCs w:val="22"/>
        </w:rPr>
        <w:t xml:space="preserve"> f</w:t>
      </w:r>
      <w:r>
        <w:rPr>
          <w:rFonts w:ascii="Verdana" w:eastAsia="Verdana" w:hAnsi="Verdana" w:cs="Verdana"/>
          <w:color w:val="000000"/>
          <w:sz w:val="22"/>
          <w:szCs w:val="22"/>
        </w:rPr>
        <w:t>or</w:t>
      </w:r>
      <w:r>
        <w:rPr>
          <w:rFonts w:ascii="Verdana" w:eastAsia="Verdana" w:hAnsi="Verdana" w:cs="Verdana"/>
          <w:color w:val="000000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0"/>
          <w:sz w:val="22"/>
          <w:szCs w:val="22"/>
        </w:rPr>
        <w:t>e</w:t>
      </w:r>
      <w:r>
        <w:rPr>
          <w:rFonts w:ascii="Verdana" w:eastAsia="Verdana" w:hAnsi="Verdana" w:cs="Verdana"/>
          <w:color w:val="000000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color w:val="000000"/>
          <w:sz w:val="22"/>
          <w:szCs w:val="22"/>
        </w:rPr>
        <w:t>ch</w:t>
      </w:r>
      <w:r>
        <w:rPr>
          <w:rFonts w:ascii="Verdana" w:eastAsia="Verdana" w:hAnsi="Verdana" w:cs="Verdana"/>
          <w:color w:val="000000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0"/>
          <w:sz w:val="22"/>
          <w:szCs w:val="22"/>
        </w:rPr>
        <w:t>soc</w:t>
      </w:r>
      <w:r>
        <w:rPr>
          <w:rFonts w:ascii="Verdana" w:eastAsia="Verdana" w:hAnsi="Verdana" w:cs="Verdana"/>
          <w:color w:val="000000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color w:val="000000"/>
          <w:sz w:val="22"/>
          <w:szCs w:val="22"/>
        </w:rPr>
        <w:t>e</w:t>
      </w:r>
      <w:r>
        <w:rPr>
          <w:rFonts w:ascii="Verdana" w:eastAsia="Verdana" w:hAnsi="Verdana" w:cs="Verdana"/>
          <w:color w:val="000000"/>
          <w:spacing w:val="-1"/>
          <w:sz w:val="22"/>
          <w:szCs w:val="22"/>
        </w:rPr>
        <w:t>ty</w:t>
      </w:r>
      <w:r>
        <w:rPr>
          <w:rFonts w:ascii="Verdana" w:eastAsia="Verdana" w:hAnsi="Verdana" w:cs="Verdana"/>
          <w:color w:val="000000"/>
          <w:sz w:val="22"/>
          <w:szCs w:val="22"/>
        </w:rPr>
        <w:t>.</w:t>
      </w:r>
      <w:r>
        <w:rPr>
          <w:rFonts w:ascii="Verdana" w:eastAsia="Verdana" w:hAnsi="Verdana" w:cs="Verdana"/>
          <w:color w:val="000000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0"/>
          <w:sz w:val="22"/>
          <w:szCs w:val="22"/>
        </w:rPr>
        <w:t>S</w:t>
      </w:r>
      <w:r>
        <w:rPr>
          <w:rFonts w:ascii="Verdana" w:eastAsia="Verdana" w:hAnsi="Verdana" w:cs="Verdana"/>
          <w:color w:val="000000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color w:val="000000"/>
          <w:sz w:val="22"/>
          <w:szCs w:val="22"/>
        </w:rPr>
        <w:t>o</w:t>
      </w:r>
      <w:r>
        <w:rPr>
          <w:rFonts w:ascii="Verdana" w:eastAsia="Verdana" w:hAnsi="Verdana" w:cs="Verdana"/>
          <w:color w:val="000000"/>
          <w:spacing w:val="-1"/>
          <w:sz w:val="22"/>
          <w:szCs w:val="22"/>
        </w:rPr>
        <w:t>u</w:t>
      </w:r>
      <w:r>
        <w:rPr>
          <w:rFonts w:ascii="Verdana" w:eastAsia="Verdana" w:hAnsi="Verdana" w:cs="Verdana"/>
          <w:color w:val="000000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color w:val="000000"/>
          <w:sz w:val="22"/>
          <w:szCs w:val="22"/>
        </w:rPr>
        <w:t>d</w:t>
      </w:r>
      <w:r>
        <w:rPr>
          <w:rFonts w:ascii="Verdana" w:eastAsia="Verdana" w:hAnsi="Verdana" w:cs="Verdana"/>
          <w:color w:val="000000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0"/>
          <w:sz w:val="22"/>
          <w:szCs w:val="22"/>
        </w:rPr>
        <w:t>a</w:t>
      </w:r>
      <w:r>
        <w:rPr>
          <w:rFonts w:ascii="Verdana" w:eastAsia="Verdana" w:hAnsi="Verdana" w:cs="Verdana"/>
          <w:color w:val="000000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2"/>
          <w:szCs w:val="22"/>
        </w:rPr>
        <w:t>U</w:t>
      </w:r>
      <w:r>
        <w:rPr>
          <w:rFonts w:ascii="Verdana" w:eastAsia="Verdana" w:hAnsi="Verdana" w:cs="Verdana"/>
          <w:color w:val="000000"/>
          <w:spacing w:val="2"/>
          <w:sz w:val="22"/>
          <w:szCs w:val="22"/>
        </w:rPr>
        <w:t>n</w:t>
      </w:r>
      <w:r>
        <w:rPr>
          <w:rFonts w:ascii="Verdana" w:eastAsia="Verdana" w:hAnsi="Verdana" w:cs="Verdana"/>
          <w:color w:val="000000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color w:val="000000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color w:val="000000"/>
          <w:sz w:val="22"/>
          <w:szCs w:val="22"/>
        </w:rPr>
        <w:t>e</w:t>
      </w:r>
      <w:r>
        <w:rPr>
          <w:rFonts w:ascii="Verdana" w:eastAsia="Verdana" w:hAnsi="Verdana" w:cs="Verdana"/>
          <w:color w:val="000000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color w:val="000000"/>
          <w:sz w:val="22"/>
          <w:szCs w:val="22"/>
        </w:rPr>
        <w:t>si</w:t>
      </w:r>
      <w:r>
        <w:rPr>
          <w:rFonts w:ascii="Verdana" w:eastAsia="Verdana" w:hAnsi="Verdana" w:cs="Verdana"/>
          <w:color w:val="000000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color w:val="000000"/>
          <w:sz w:val="22"/>
          <w:szCs w:val="22"/>
        </w:rPr>
        <w:t>y</w:t>
      </w:r>
      <w:r>
        <w:rPr>
          <w:rFonts w:ascii="Verdana" w:eastAsia="Verdana" w:hAnsi="Verdana" w:cs="Verdana"/>
          <w:color w:val="000000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0"/>
          <w:spacing w:val="2"/>
          <w:sz w:val="22"/>
          <w:szCs w:val="22"/>
        </w:rPr>
        <w:t>w</w:t>
      </w:r>
      <w:r>
        <w:rPr>
          <w:rFonts w:ascii="Verdana" w:eastAsia="Verdana" w:hAnsi="Verdana" w:cs="Verdana"/>
          <w:color w:val="000000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color w:val="000000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color w:val="000000"/>
          <w:spacing w:val="2"/>
          <w:sz w:val="22"/>
          <w:szCs w:val="22"/>
        </w:rPr>
        <w:t>h</w:t>
      </w:r>
      <w:r>
        <w:rPr>
          <w:rFonts w:ascii="Verdana" w:eastAsia="Verdana" w:hAnsi="Verdana" w:cs="Verdana"/>
          <w:color w:val="000000"/>
          <w:sz w:val="22"/>
          <w:szCs w:val="22"/>
        </w:rPr>
        <w:t>in</w:t>
      </w:r>
      <w:r>
        <w:rPr>
          <w:rFonts w:ascii="Verdana" w:eastAsia="Verdana" w:hAnsi="Verdana" w:cs="Verdana"/>
          <w:color w:val="000000"/>
          <w:spacing w:val="-1"/>
          <w:sz w:val="22"/>
          <w:szCs w:val="22"/>
        </w:rPr>
        <w:t xml:space="preserve"> t</w:t>
      </w:r>
      <w:r>
        <w:rPr>
          <w:rFonts w:ascii="Verdana" w:eastAsia="Verdana" w:hAnsi="Verdana" w:cs="Verdana"/>
          <w:color w:val="000000"/>
          <w:spacing w:val="2"/>
          <w:sz w:val="22"/>
          <w:szCs w:val="22"/>
        </w:rPr>
        <w:t>h</w:t>
      </w:r>
      <w:r>
        <w:rPr>
          <w:rFonts w:ascii="Verdana" w:eastAsia="Verdana" w:hAnsi="Verdana" w:cs="Verdana"/>
          <w:color w:val="000000"/>
          <w:sz w:val="22"/>
          <w:szCs w:val="22"/>
        </w:rPr>
        <w:t>e D</w:t>
      </w:r>
      <w:r>
        <w:rPr>
          <w:rFonts w:ascii="Verdana" w:eastAsia="Verdana" w:hAnsi="Verdana" w:cs="Verdana"/>
          <w:color w:val="000000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color w:val="000000"/>
          <w:spacing w:val="1"/>
          <w:sz w:val="22"/>
          <w:szCs w:val="22"/>
        </w:rPr>
        <w:t>v</w:t>
      </w:r>
      <w:r>
        <w:rPr>
          <w:rFonts w:ascii="Verdana" w:eastAsia="Verdana" w:hAnsi="Verdana" w:cs="Verdana"/>
          <w:color w:val="000000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color w:val="000000"/>
          <w:spacing w:val="3"/>
          <w:sz w:val="22"/>
          <w:szCs w:val="22"/>
        </w:rPr>
        <w:t>s</w:t>
      </w:r>
      <w:r>
        <w:rPr>
          <w:rFonts w:ascii="Verdana" w:eastAsia="Verdana" w:hAnsi="Verdana" w:cs="Verdana"/>
          <w:color w:val="000000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color w:val="000000"/>
          <w:sz w:val="22"/>
          <w:szCs w:val="22"/>
        </w:rPr>
        <w:t>o</w:t>
      </w:r>
      <w:r>
        <w:rPr>
          <w:rFonts w:ascii="Verdana" w:eastAsia="Verdana" w:hAnsi="Verdana" w:cs="Verdana"/>
          <w:color w:val="000000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color w:val="000000"/>
          <w:spacing w:val="1"/>
          <w:sz w:val="22"/>
          <w:szCs w:val="22"/>
        </w:rPr>
        <w:t>’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s </w:t>
      </w:r>
      <w:r>
        <w:rPr>
          <w:rFonts w:ascii="Verdana" w:eastAsia="Verdana" w:hAnsi="Verdana" w:cs="Verdana"/>
          <w:color w:val="000000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color w:val="000000"/>
          <w:sz w:val="22"/>
          <w:szCs w:val="22"/>
        </w:rPr>
        <w:t>eo</w:t>
      </w:r>
      <w:r>
        <w:rPr>
          <w:rFonts w:ascii="Verdana" w:eastAsia="Verdana" w:hAnsi="Verdana" w:cs="Verdana"/>
          <w:color w:val="000000"/>
          <w:spacing w:val="-1"/>
          <w:sz w:val="22"/>
          <w:szCs w:val="22"/>
        </w:rPr>
        <w:t>graph</w:t>
      </w:r>
      <w:r>
        <w:rPr>
          <w:rFonts w:ascii="Verdana" w:eastAsia="Verdana" w:hAnsi="Verdana" w:cs="Verdana"/>
          <w:color w:val="000000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color w:val="000000"/>
          <w:sz w:val="22"/>
          <w:szCs w:val="22"/>
        </w:rPr>
        <w:t>c</w:t>
      </w:r>
      <w:r>
        <w:rPr>
          <w:rFonts w:ascii="Verdana" w:eastAsia="Verdana" w:hAnsi="Verdana" w:cs="Verdana"/>
          <w:color w:val="000000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color w:val="000000"/>
          <w:sz w:val="22"/>
          <w:szCs w:val="22"/>
        </w:rPr>
        <w:t>l</w:t>
      </w:r>
      <w:r>
        <w:rPr>
          <w:rFonts w:ascii="Verdana" w:eastAsia="Verdana" w:hAnsi="Verdana" w:cs="Verdana"/>
          <w:color w:val="000000"/>
          <w:spacing w:val="-3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2"/>
          <w:szCs w:val="22"/>
        </w:rPr>
        <w:t>ar</w:t>
      </w:r>
      <w:r>
        <w:rPr>
          <w:rFonts w:ascii="Verdana" w:eastAsia="Verdana" w:hAnsi="Verdana" w:cs="Verdana"/>
          <w:color w:val="000000"/>
          <w:sz w:val="22"/>
          <w:szCs w:val="22"/>
        </w:rPr>
        <w:t>ea</w:t>
      </w:r>
      <w:r>
        <w:rPr>
          <w:rFonts w:ascii="Verdana" w:eastAsia="Verdana" w:hAnsi="Verdana" w:cs="Verdana"/>
          <w:color w:val="000000"/>
          <w:spacing w:val="-1"/>
          <w:sz w:val="22"/>
          <w:szCs w:val="22"/>
        </w:rPr>
        <w:t xml:space="preserve"> n</w:t>
      </w:r>
      <w:r>
        <w:rPr>
          <w:rFonts w:ascii="Verdana" w:eastAsia="Verdana" w:hAnsi="Verdana" w:cs="Verdana"/>
          <w:color w:val="000000"/>
          <w:sz w:val="22"/>
          <w:szCs w:val="22"/>
        </w:rPr>
        <w:t>ot</w:t>
      </w:r>
      <w:r>
        <w:rPr>
          <w:rFonts w:ascii="Verdana" w:eastAsia="Verdana" w:hAnsi="Verdana" w:cs="Verdana"/>
          <w:color w:val="000000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2"/>
          <w:szCs w:val="22"/>
        </w:rPr>
        <w:t>hav</w:t>
      </w:r>
      <w:r>
        <w:rPr>
          <w:rFonts w:ascii="Verdana" w:eastAsia="Verdana" w:hAnsi="Verdana" w:cs="Verdana"/>
          <w:color w:val="000000"/>
          <w:sz w:val="22"/>
          <w:szCs w:val="22"/>
        </w:rPr>
        <w:t>e a</w:t>
      </w:r>
      <w:r>
        <w:rPr>
          <w:rFonts w:ascii="Verdana" w:eastAsia="Verdana" w:hAnsi="Verdana" w:cs="Verdana"/>
          <w:color w:val="000000"/>
          <w:spacing w:val="-1"/>
          <w:sz w:val="22"/>
          <w:szCs w:val="22"/>
        </w:rPr>
        <w:t xml:space="preserve"> p</w:t>
      </w:r>
      <w:r>
        <w:rPr>
          <w:rFonts w:ascii="Verdana" w:eastAsia="Verdana" w:hAnsi="Verdana" w:cs="Verdana"/>
          <w:color w:val="000000"/>
          <w:sz w:val="22"/>
          <w:szCs w:val="22"/>
        </w:rPr>
        <w:t>s</w:t>
      </w:r>
      <w:r>
        <w:rPr>
          <w:rFonts w:ascii="Verdana" w:eastAsia="Verdana" w:hAnsi="Verdana" w:cs="Verdana"/>
          <w:color w:val="000000"/>
          <w:spacing w:val="-1"/>
          <w:sz w:val="22"/>
          <w:szCs w:val="22"/>
        </w:rPr>
        <w:t>y</w:t>
      </w:r>
      <w:r>
        <w:rPr>
          <w:rFonts w:ascii="Verdana" w:eastAsia="Verdana" w:hAnsi="Verdana" w:cs="Verdana"/>
          <w:color w:val="000000"/>
          <w:sz w:val="22"/>
          <w:szCs w:val="22"/>
        </w:rPr>
        <w:t>c</w:t>
      </w:r>
      <w:r>
        <w:rPr>
          <w:rFonts w:ascii="Verdana" w:eastAsia="Verdana" w:hAnsi="Verdana" w:cs="Verdana"/>
          <w:color w:val="000000"/>
          <w:spacing w:val="2"/>
          <w:sz w:val="22"/>
          <w:szCs w:val="22"/>
        </w:rPr>
        <w:t>h</w:t>
      </w:r>
      <w:r>
        <w:rPr>
          <w:rFonts w:ascii="Verdana" w:eastAsia="Verdana" w:hAnsi="Verdana" w:cs="Verdana"/>
          <w:color w:val="000000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color w:val="000000"/>
          <w:spacing w:val="-1"/>
          <w:sz w:val="22"/>
          <w:szCs w:val="22"/>
        </w:rPr>
        <w:t>atr</w:t>
      </w:r>
      <w:r>
        <w:rPr>
          <w:rFonts w:ascii="Verdana" w:eastAsia="Verdana" w:hAnsi="Verdana" w:cs="Verdana"/>
          <w:color w:val="000000"/>
          <w:sz w:val="22"/>
          <w:szCs w:val="22"/>
        </w:rPr>
        <w:t>y</w:t>
      </w:r>
      <w:r>
        <w:rPr>
          <w:rFonts w:ascii="Verdana" w:eastAsia="Verdana" w:hAnsi="Verdana" w:cs="Verdana"/>
          <w:color w:val="000000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0"/>
          <w:sz w:val="22"/>
          <w:szCs w:val="22"/>
        </w:rPr>
        <w:t>soc</w:t>
      </w:r>
      <w:r>
        <w:rPr>
          <w:rFonts w:ascii="Verdana" w:eastAsia="Verdana" w:hAnsi="Verdana" w:cs="Verdana"/>
          <w:color w:val="000000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color w:val="000000"/>
          <w:sz w:val="22"/>
          <w:szCs w:val="22"/>
        </w:rPr>
        <w:t>e</w:t>
      </w:r>
      <w:r>
        <w:rPr>
          <w:rFonts w:ascii="Verdana" w:eastAsia="Verdana" w:hAnsi="Verdana" w:cs="Verdana"/>
          <w:color w:val="000000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color w:val="000000"/>
          <w:sz w:val="22"/>
          <w:szCs w:val="22"/>
        </w:rPr>
        <w:t>y</w:t>
      </w:r>
      <w:r>
        <w:rPr>
          <w:rFonts w:ascii="Verdana" w:eastAsia="Verdana" w:hAnsi="Verdana" w:cs="Verdana"/>
          <w:color w:val="000000"/>
          <w:spacing w:val="-1"/>
          <w:sz w:val="22"/>
          <w:szCs w:val="22"/>
        </w:rPr>
        <w:t xml:space="preserve"> th</w:t>
      </w:r>
      <w:r>
        <w:rPr>
          <w:rFonts w:ascii="Verdana" w:eastAsia="Verdana" w:hAnsi="Verdana" w:cs="Verdana"/>
          <w:color w:val="000000"/>
          <w:sz w:val="22"/>
          <w:szCs w:val="22"/>
        </w:rPr>
        <w:t>e</w:t>
      </w:r>
      <w:r>
        <w:rPr>
          <w:rFonts w:ascii="Verdana" w:eastAsia="Verdana" w:hAnsi="Verdana" w:cs="Verdana"/>
          <w:color w:val="000000"/>
          <w:spacing w:val="2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0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color w:val="000000"/>
          <w:sz w:val="22"/>
          <w:szCs w:val="22"/>
        </w:rPr>
        <w:t>e</w:t>
      </w:r>
      <w:r>
        <w:rPr>
          <w:rFonts w:ascii="Verdana" w:eastAsia="Verdana" w:hAnsi="Verdana" w:cs="Verdana"/>
          <w:color w:val="000000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color w:val="000000"/>
          <w:sz w:val="22"/>
          <w:szCs w:val="22"/>
        </w:rPr>
        <w:t>d</w:t>
      </w:r>
      <w:r>
        <w:rPr>
          <w:rFonts w:ascii="Verdana" w:eastAsia="Verdana" w:hAnsi="Verdana" w:cs="Verdana"/>
          <w:color w:val="000000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0"/>
          <w:sz w:val="22"/>
          <w:szCs w:val="22"/>
        </w:rPr>
        <w:t>s</w:t>
      </w:r>
      <w:r>
        <w:rPr>
          <w:rFonts w:ascii="Verdana" w:eastAsia="Verdana" w:hAnsi="Verdana" w:cs="Verdana"/>
          <w:color w:val="000000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color w:val="000000"/>
          <w:sz w:val="22"/>
          <w:szCs w:val="22"/>
        </w:rPr>
        <w:t>o</w:t>
      </w:r>
      <w:r>
        <w:rPr>
          <w:rFonts w:ascii="Verdana" w:eastAsia="Verdana" w:hAnsi="Verdana" w:cs="Verdana"/>
          <w:color w:val="000000"/>
          <w:spacing w:val="2"/>
          <w:sz w:val="22"/>
          <w:szCs w:val="22"/>
        </w:rPr>
        <w:t>u</w:t>
      </w:r>
      <w:r>
        <w:rPr>
          <w:rFonts w:ascii="Verdana" w:eastAsia="Verdana" w:hAnsi="Verdana" w:cs="Verdana"/>
          <w:color w:val="000000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color w:val="000000"/>
          <w:sz w:val="22"/>
          <w:szCs w:val="22"/>
        </w:rPr>
        <w:t>d</w:t>
      </w:r>
      <w:r>
        <w:rPr>
          <w:rFonts w:ascii="Verdana" w:eastAsia="Verdana" w:hAnsi="Verdana" w:cs="Verdana"/>
          <w:color w:val="000000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0"/>
          <w:sz w:val="22"/>
          <w:szCs w:val="22"/>
        </w:rPr>
        <w:t>i</w:t>
      </w:r>
      <w:r>
        <w:rPr>
          <w:rFonts w:ascii="Verdana" w:eastAsia="Verdana" w:hAnsi="Verdana" w:cs="Verdana"/>
          <w:color w:val="000000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color w:val="000000"/>
          <w:sz w:val="22"/>
          <w:szCs w:val="22"/>
        </w:rPr>
        <w:t>e</w:t>
      </w:r>
      <w:r>
        <w:rPr>
          <w:rFonts w:ascii="Verdana" w:eastAsia="Verdana" w:hAnsi="Verdana" w:cs="Verdana"/>
          <w:color w:val="000000"/>
          <w:spacing w:val="-1"/>
          <w:sz w:val="22"/>
          <w:szCs w:val="22"/>
        </w:rPr>
        <w:t>nt</w:t>
      </w:r>
      <w:r>
        <w:rPr>
          <w:rFonts w:ascii="Verdana" w:eastAsia="Verdana" w:hAnsi="Verdana" w:cs="Verdana"/>
          <w:color w:val="000000"/>
          <w:spacing w:val="-4"/>
          <w:sz w:val="22"/>
          <w:szCs w:val="22"/>
        </w:rPr>
        <w:t>i</w:t>
      </w:r>
      <w:r>
        <w:rPr>
          <w:rFonts w:ascii="Verdana" w:eastAsia="Verdana" w:hAnsi="Verdana" w:cs="Verdana"/>
          <w:color w:val="000000"/>
          <w:spacing w:val="2"/>
          <w:sz w:val="22"/>
          <w:szCs w:val="22"/>
        </w:rPr>
        <w:t>f</w:t>
      </w:r>
      <w:r>
        <w:rPr>
          <w:rFonts w:ascii="Verdana" w:eastAsia="Verdana" w:hAnsi="Verdana" w:cs="Verdana"/>
          <w:color w:val="000000"/>
          <w:sz w:val="22"/>
          <w:szCs w:val="22"/>
        </w:rPr>
        <w:t>y</w:t>
      </w:r>
      <w:r>
        <w:rPr>
          <w:rFonts w:ascii="Verdana" w:eastAsia="Verdana" w:hAnsi="Verdana" w:cs="Verdana"/>
          <w:color w:val="000000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0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color w:val="000000"/>
          <w:spacing w:val="-1"/>
          <w:sz w:val="22"/>
          <w:szCs w:val="22"/>
        </w:rPr>
        <w:t>nt</w:t>
      </w:r>
      <w:r>
        <w:rPr>
          <w:rFonts w:ascii="Verdana" w:eastAsia="Verdana" w:hAnsi="Verdana" w:cs="Verdana"/>
          <w:color w:val="000000"/>
          <w:sz w:val="22"/>
          <w:szCs w:val="22"/>
        </w:rPr>
        <w:t>e</w:t>
      </w:r>
      <w:r>
        <w:rPr>
          <w:rFonts w:ascii="Verdana" w:eastAsia="Verdana" w:hAnsi="Verdana" w:cs="Verdana"/>
          <w:color w:val="000000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color w:val="000000"/>
          <w:sz w:val="22"/>
          <w:szCs w:val="22"/>
        </w:rPr>
        <w:t>es</w:t>
      </w:r>
      <w:r>
        <w:rPr>
          <w:rFonts w:ascii="Verdana" w:eastAsia="Verdana" w:hAnsi="Verdana" w:cs="Verdana"/>
          <w:color w:val="000000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ed </w:t>
      </w:r>
      <w:r>
        <w:rPr>
          <w:rFonts w:ascii="Verdana" w:eastAsia="Verdana" w:hAnsi="Verdana" w:cs="Verdana"/>
          <w:color w:val="000000"/>
          <w:spacing w:val="-1"/>
          <w:sz w:val="22"/>
          <w:szCs w:val="22"/>
        </w:rPr>
        <w:t>m</w:t>
      </w:r>
      <w:r>
        <w:rPr>
          <w:rFonts w:ascii="Verdana" w:eastAsia="Verdana" w:hAnsi="Verdana" w:cs="Verdana"/>
          <w:color w:val="000000"/>
          <w:sz w:val="22"/>
          <w:szCs w:val="22"/>
        </w:rPr>
        <w:t>e</w:t>
      </w:r>
      <w:r>
        <w:rPr>
          <w:rFonts w:ascii="Verdana" w:eastAsia="Verdana" w:hAnsi="Verdana" w:cs="Verdana"/>
          <w:color w:val="000000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color w:val="000000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color w:val="000000"/>
          <w:sz w:val="22"/>
          <w:szCs w:val="22"/>
        </w:rPr>
        <w:t>c</w:t>
      </w:r>
      <w:r>
        <w:rPr>
          <w:rFonts w:ascii="Verdana" w:eastAsia="Verdana" w:hAnsi="Verdana" w:cs="Verdana"/>
          <w:color w:val="000000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color w:val="000000"/>
          <w:sz w:val="22"/>
          <w:szCs w:val="22"/>
        </w:rPr>
        <w:t>l</w:t>
      </w:r>
      <w:r>
        <w:rPr>
          <w:rFonts w:ascii="Verdana" w:eastAsia="Verdana" w:hAnsi="Verdana" w:cs="Verdana"/>
          <w:color w:val="000000"/>
          <w:spacing w:val="-3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0"/>
          <w:sz w:val="22"/>
          <w:szCs w:val="22"/>
        </w:rPr>
        <w:t>s</w:t>
      </w:r>
      <w:r>
        <w:rPr>
          <w:rFonts w:ascii="Verdana" w:eastAsia="Verdana" w:hAnsi="Verdana" w:cs="Verdana"/>
          <w:color w:val="000000"/>
          <w:spacing w:val="-1"/>
          <w:sz w:val="22"/>
          <w:szCs w:val="22"/>
        </w:rPr>
        <w:t>tud</w:t>
      </w:r>
      <w:r>
        <w:rPr>
          <w:rFonts w:ascii="Verdana" w:eastAsia="Verdana" w:hAnsi="Verdana" w:cs="Verdana"/>
          <w:color w:val="000000"/>
          <w:sz w:val="22"/>
          <w:szCs w:val="22"/>
        </w:rPr>
        <w:t>e</w:t>
      </w:r>
      <w:r>
        <w:rPr>
          <w:rFonts w:ascii="Verdana" w:eastAsia="Verdana" w:hAnsi="Verdana" w:cs="Verdana"/>
          <w:color w:val="000000"/>
          <w:spacing w:val="-1"/>
          <w:sz w:val="22"/>
          <w:szCs w:val="22"/>
        </w:rPr>
        <w:t>nt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s </w:t>
      </w:r>
      <w:r>
        <w:rPr>
          <w:rFonts w:ascii="Verdana" w:eastAsia="Verdana" w:hAnsi="Verdana" w:cs="Verdana"/>
          <w:color w:val="000000"/>
          <w:spacing w:val="-1"/>
          <w:sz w:val="22"/>
          <w:szCs w:val="22"/>
        </w:rPr>
        <w:t>an</w:t>
      </w:r>
      <w:r>
        <w:rPr>
          <w:rFonts w:ascii="Verdana" w:eastAsia="Verdana" w:hAnsi="Verdana" w:cs="Verdana"/>
          <w:color w:val="000000"/>
          <w:sz w:val="22"/>
          <w:szCs w:val="22"/>
        </w:rPr>
        <w:t>d</w:t>
      </w:r>
      <w:r>
        <w:rPr>
          <w:rFonts w:ascii="Verdana" w:eastAsia="Verdana" w:hAnsi="Verdana" w:cs="Verdana"/>
          <w:color w:val="000000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2"/>
          <w:szCs w:val="22"/>
        </w:rPr>
        <w:t>fa</w:t>
      </w:r>
      <w:r>
        <w:rPr>
          <w:rFonts w:ascii="Verdana" w:eastAsia="Verdana" w:hAnsi="Verdana" w:cs="Verdana"/>
          <w:color w:val="000000"/>
          <w:sz w:val="22"/>
          <w:szCs w:val="22"/>
        </w:rPr>
        <w:t>cili</w:t>
      </w:r>
      <w:r>
        <w:rPr>
          <w:rFonts w:ascii="Verdana" w:eastAsia="Verdana" w:hAnsi="Verdana" w:cs="Verdana"/>
          <w:color w:val="000000"/>
          <w:spacing w:val="-1"/>
          <w:sz w:val="22"/>
          <w:szCs w:val="22"/>
        </w:rPr>
        <w:t>tat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e </w:t>
      </w:r>
      <w:r>
        <w:rPr>
          <w:rFonts w:ascii="Verdana" w:eastAsia="Verdana" w:hAnsi="Verdana" w:cs="Verdana"/>
          <w:color w:val="000000"/>
          <w:spacing w:val="-1"/>
          <w:sz w:val="22"/>
          <w:szCs w:val="22"/>
        </w:rPr>
        <w:t>th</w:t>
      </w:r>
      <w:r>
        <w:rPr>
          <w:rFonts w:ascii="Verdana" w:eastAsia="Verdana" w:hAnsi="Verdana" w:cs="Verdana"/>
          <w:color w:val="000000"/>
          <w:sz w:val="22"/>
          <w:szCs w:val="22"/>
        </w:rPr>
        <w:t>e c</w:t>
      </w:r>
      <w:r>
        <w:rPr>
          <w:rFonts w:ascii="Verdana" w:eastAsia="Verdana" w:hAnsi="Verdana" w:cs="Verdana"/>
          <w:color w:val="000000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color w:val="000000"/>
          <w:sz w:val="22"/>
          <w:szCs w:val="22"/>
        </w:rPr>
        <w:t>e</w:t>
      </w:r>
      <w:r>
        <w:rPr>
          <w:rFonts w:ascii="Verdana" w:eastAsia="Verdana" w:hAnsi="Verdana" w:cs="Verdana"/>
          <w:color w:val="000000"/>
          <w:spacing w:val="-1"/>
          <w:sz w:val="22"/>
          <w:szCs w:val="22"/>
        </w:rPr>
        <w:t>at</w:t>
      </w:r>
      <w:r>
        <w:rPr>
          <w:rFonts w:ascii="Verdana" w:eastAsia="Verdana" w:hAnsi="Verdana" w:cs="Verdana"/>
          <w:color w:val="000000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color w:val="000000"/>
          <w:sz w:val="22"/>
          <w:szCs w:val="22"/>
        </w:rPr>
        <w:t>on</w:t>
      </w:r>
      <w:r>
        <w:rPr>
          <w:rFonts w:ascii="Verdana" w:eastAsia="Verdana" w:hAnsi="Verdana" w:cs="Verdana"/>
          <w:color w:val="000000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0"/>
          <w:sz w:val="22"/>
          <w:szCs w:val="22"/>
        </w:rPr>
        <w:t>of</w:t>
      </w:r>
      <w:r>
        <w:rPr>
          <w:rFonts w:ascii="Verdana" w:eastAsia="Verdana" w:hAnsi="Verdana" w:cs="Verdana"/>
          <w:color w:val="000000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0"/>
          <w:sz w:val="22"/>
          <w:szCs w:val="22"/>
        </w:rPr>
        <w:t>s</w:t>
      </w:r>
      <w:r>
        <w:rPr>
          <w:rFonts w:ascii="Verdana" w:eastAsia="Verdana" w:hAnsi="Verdana" w:cs="Verdana"/>
          <w:color w:val="000000"/>
          <w:spacing w:val="-1"/>
          <w:sz w:val="22"/>
          <w:szCs w:val="22"/>
        </w:rPr>
        <w:t>u</w:t>
      </w:r>
      <w:r>
        <w:rPr>
          <w:rFonts w:ascii="Verdana" w:eastAsia="Verdana" w:hAnsi="Verdana" w:cs="Verdana"/>
          <w:color w:val="000000"/>
          <w:sz w:val="22"/>
          <w:szCs w:val="22"/>
        </w:rPr>
        <w:t>ch</w:t>
      </w:r>
      <w:r>
        <w:rPr>
          <w:rFonts w:ascii="Verdana" w:eastAsia="Verdana" w:hAnsi="Verdana" w:cs="Verdana"/>
          <w:color w:val="000000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0"/>
          <w:sz w:val="22"/>
          <w:szCs w:val="22"/>
        </w:rPr>
        <w:t>a</w:t>
      </w:r>
      <w:r>
        <w:rPr>
          <w:rFonts w:ascii="Verdana" w:eastAsia="Verdana" w:hAnsi="Verdana" w:cs="Verdana"/>
          <w:color w:val="000000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0"/>
          <w:sz w:val="22"/>
          <w:szCs w:val="22"/>
        </w:rPr>
        <w:t>soc</w:t>
      </w:r>
      <w:r>
        <w:rPr>
          <w:rFonts w:ascii="Verdana" w:eastAsia="Verdana" w:hAnsi="Verdana" w:cs="Verdana"/>
          <w:color w:val="000000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color w:val="000000"/>
          <w:sz w:val="22"/>
          <w:szCs w:val="22"/>
        </w:rPr>
        <w:t>e</w:t>
      </w:r>
      <w:r>
        <w:rPr>
          <w:rFonts w:ascii="Verdana" w:eastAsia="Verdana" w:hAnsi="Verdana" w:cs="Verdana"/>
          <w:color w:val="000000"/>
          <w:spacing w:val="-1"/>
          <w:sz w:val="22"/>
          <w:szCs w:val="22"/>
        </w:rPr>
        <w:t>ty</w:t>
      </w:r>
      <w:r w:rsidR="006621A4">
        <w:rPr>
          <w:rFonts w:ascii="Verdana" w:eastAsia="Verdana" w:hAnsi="Verdana" w:cs="Verdana"/>
          <w:color w:val="000000"/>
          <w:spacing w:val="-1"/>
          <w:sz w:val="22"/>
          <w:szCs w:val="22"/>
        </w:rPr>
        <w:t>, and keep the college updated with current contact details</w:t>
      </w:r>
      <w:r>
        <w:rPr>
          <w:rFonts w:ascii="Verdana" w:eastAsia="Verdana" w:hAnsi="Verdana" w:cs="Verdana"/>
          <w:color w:val="000000"/>
          <w:sz w:val="22"/>
          <w:szCs w:val="22"/>
        </w:rPr>
        <w:t>.</w:t>
      </w:r>
    </w:p>
    <w:p w14:paraId="1E82D356" w14:textId="0AD85D24" w:rsidR="00DC53E4" w:rsidRDefault="00480738">
      <w:pPr>
        <w:ind w:left="474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spacing w:val="-1"/>
          <w:sz w:val="22"/>
          <w:szCs w:val="22"/>
        </w:rPr>
        <w:t>6</w:t>
      </w:r>
      <w:r>
        <w:rPr>
          <w:rFonts w:ascii="Verdana" w:eastAsia="Verdana" w:hAnsi="Verdana" w:cs="Verdana"/>
          <w:sz w:val="22"/>
          <w:szCs w:val="22"/>
        </w:rPr>
        <w:t>.</w:t>
      </w:r>
      <w:r>
        <w:rPr>
          <w:rFonts w:ascii="Verdana" w:eastAsia="Verdana" w:hAnsi="Verdana" w:cs="Verdana"/>
          <w:spacing w:val="6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>e Co</w:t>
      </w:r>
      <w:r>
        <w:rPr>
          <w:rFonts w:ascii="Verdana" w:eastAsia="Verdana" w:hAnsi="Verdana" w:cs="Verdana"/>
          <w:spacing w:val="-3"/>
          <w:sz w:val="22"/>
          <w:szCs w:val="22"/>
        </w:rPr>
        <w:t>ll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1"/>
          <w:sz w:val="22"/>
          <w:szCs w:val="22"/>
        </w:rPr>
        <w:t>run</w:t>
      </w:r>
      <w:r>
        <w:rPr>
          <w:rFonts w:ascii="Verdana" w:eastAsia="Verdana" w:hAnsi="Verdana" w:cs="Verdana"/>
          <w:sz w:val="22"/>
          <w:szCs w:val="22"/>
        </w:rPr>
        <w:t xml:space="preserve">s a </w:t>
      </w:r>
      <w:hyperlink r:id="rId13">
        <w:r w:rsidR="00B63DF7">
          <w:rPr>
            <w:rFonts w:ascii="Verdana" w:eastAsia="Verdana" w:hAnsi="Verdana" w:cs="Verdana"/>
            <w:color w:val="0000FF"/>
            <w:spacing w:val="2"/>
            <w:sz w:val="22"/>
            <w:szCs w:val="22"/>
            <w:u w:val="single" w:color="0000FF"/>
          </w:rPr>
          <w:t>Psych Star</w:t>
        </w:r>
        <w:r>
          <w:rPr>
            <w:rFonts w:ascii="Verdana" w:eastAsia="Verdana" w:hAnsi="Verdana" w:cs="Verdana"/>
            <w:color w:val="0000FF"/>
            <w:spacing w:val="1"/>
            <w:sz w:val="22"/>
            <w:szCs w:val="22"/>
            <w:u w:val="single" w:color="0000FF"/>
          </w:rPr>
          <w:t xml:space="preserve"> </w:t>
        </w:r>
        <w:r>
          <w:rPr>
            <w:rFonts w:ascii="Verdana" w:eastAsia="Verdana" w:hAnsi="Verdana" w:cs="Verdana"/>
            <w:color w:val="0000FF"/>
            <w:sz w:val="22"/>
            <w:szCs w:val="22"/>
            <w:u w:val="single" w:color="0000FF"/>
          </w:rPr>
          <w:t>sc</w:t>
        </w:r>
        <w:r>
          <w:rPr>
            <w:rFonts w:ascii="Verdana" w:eastAsia="Verdana" w:hAnsi="Verdana" w:cs="Verdana"/>
            <w:color w:val="0000FF"/>
            <w:spacing w:val="-1"/>
            <w:sz w:val="22"/>
            <w:szCs w:val="22"/>
            <w:u w:val="single" w:color="0000FF"/>
          </w:rPr>
          <w:t>h</w:t>
        </w:r>
        <w:r>
          <w:rPr>
            <w:rFonts w:ascii="Verdana" w:eastAsia="Verdana" w:hAnsi="Verdana" w:cs="Verdana"/>
            <w:color w:val="0000FF"/>
            <w:sz w:val="22"/>
            <w:szCs w:val="22"/>
            <w:u w:val="single" w:color="0000FF"/>
          </w:rPr>
          <w:t>e</w:t>
        </w:r>
        <w:r>
          <w:rPr>
            <w:rFonts w:ascii="Verdana" w:eastAsia="Verdana" w:hAnsi="Verdana" w:cs="Verdana"/>
            <w:color w:val="0000FF"/>
            <w:spacing w:val="-1"/>
            <w:sz w:val="22"/>
            <w:szCs w:val="22"/>
            <w:u w:val="single" w:color="0000FF"/>
          </w:rPr>
          <w:t>m</w:t>
        </w:r>
        <w:r>
          <w:rPr>
            <w:rFonts w:ascii="Verdana" w:eastAsia="Verdana" w:hAnsi="Verdana" w:cs="Verdana"/>
            <w:color w:val="0000FF"/>
            <w:sz w:val="22"/>
            <w:szCs w:val="22"/>
            <w:u w:val="single" w:color="0000FF"/>
          </w:rPr>
          <w:t xml:space="preserve">e </w:t>
        </w:r>
        <w:r>
          <w:rPr>
            <w:rFonts w:ascii="Verdana" w:eastAsia="Verdana" w:hAnsi="Verdana" w:cs="Verdana"/>
            <w:color w:val="0000FF"/>
            <w:spacing w:val="-1"/>
            <w:sz w:val="22"/>
            <w:szCs w:val="22"/>
            <w:u w:val="single" w:color="0000FF"/>
          </w:rPr>
          <w:t>f</w:t>
        </w:r>
        <w:r>
          <w:rPr>
            <w:rFonts w:ascii="Verdana" w:eastAsia="Verdana" w:hAnsi="Verdana" w:cs="Verdana"/>
            <w:color w:val="0000FF"/>
            <w:sz w:val="22"/>
            <w:szCs w:val="22"/>
            <w:u w:val="single" w:color="0000FF"/>
          </w:rPr>
          <w:t>or</w:t>
        </w:r>
        <w:r>
          <w:rPr>
            <w:rFonts w:ascii="Verdana" w:eastAsia="Verdana" w:hAnsi="Verdana" w:cs="Verdana"/>
            <w:color w:val="0000FF"/>
            <w:spacing w:val="-2"/>
            <w:sz w:val="22"/>
            <w:szCs w:val="22"/>
            <w:u w:val="single" w:color="0000FF"/>
          </w:rPr>
          <w:t xml:space="preserve"> </w:t>
        </w:r>
        <w:r>
          <w:rPr>
            <w:rFonts w:ascii="Verdana" w:eastAsia="Verdana" w:hAnsi="Verdana" w:cs="Verdana"/>
            <w:color w:val="0000FF"/>
            <w:spacing w:val="-1"/>
            <w:sz w:val="22"/>
            <w:szCs w:val="22"/>
            <w:u w:val="single" w:color="0000FF"/>
          </w:rPr>
          <w:t>m</w:t>
        </w:r>
        <w:r>
          <w:rPr>
            <w:rFonts w:ascii="Verdana" w:eastAsia="Verdana" w:hAnsi="Verdana" w:cs="Verdana"/>
            <w:color w:val="0000FF"/>
            <w:sz w:val="22"/>
            <w:szCs w:val="22"/>
            <w:u w:val="single" w:color="0000FF"/>
          </w:rPr>
          <w:t>e</w:t>
        </w:r>
        <w:r>
          <w:rPr>
            <w:rFonts w:ascii="Verdana" w:eastAsia="Verdana" w:hAnsi="Verdana" w:cs="Verdana"/>
            <w:color w:val="0000FF"/>
            <w:spacing w:val="-1"/>
            <w:sz w:val="22"/>
            <w:szCs w:val="22"/>
            <w:u w:val="single" w:color="0000FF"/>
          </w:rPr>
          <w:t>d</w:t>
        </w:r>
        <w:r>
          <w:rPr>
            <w:rFonts w:ascii="Verdana" w:eastAsia="Verdana" w:hAnsi="Verdana" w:cs="Verdana"/>
            <w:color w:val="0000FF"/>
            <w:spacing w:val="-3"/>
            <w:sz w:val="22"/>
            <w:szCs w:val="22"/>
            <w:u w:val="single" w:color="0000FF"/>
          </w:rPr>
          <w:t>i</w:t>
        </w:r>
        <w:r>
          <w:rPr>
            <w:rFonts w:ascii="Verdana" w:eastAsia="Verdana" w:hAnsi="Verdana" w:cs="Verdana"/>
            <w:color w:val="0000FF"/>
            <w:sz w:val="22"/>
            <w:szCs w:val="22"/>
            <w:u w:val="single" w:color="0000FF"/>
          </w:rPr>
          <w:t>c</w:t>
        </w:r>
        <w:r>
          <w:rPr>
            <w:rFonts w:ascii="Verdana" w:eastAsia="Verdana" w:hAnsi="Verdana" w:cs="Verdana"/>
            <w:color w:val="0000FF"/>
            <w:spacing w:val="-1"/>
            <w:sz w:val="22"/>
            <w:szCs w:val="22"/>
            <w:u w:val="single" w:color="0000FF"/>
          </w:rPr>
          <w:t xml:space="preserve">al </w:t>
        </w:r>
        <w:r>
          <w:rPr>
            <w:rFonts w:ascii="Verdana" w:eastAsia="Verdana" w:hAnsi="Verdana" w:cs="Verdana"/>
            <w:color w:val="0000FF"/>
            <w:sz w:val="22"/>
            <w:szCs w:val="22"/>
            <w:u w:val="single" w:color="0000FF"/>
          </w:rPr>
          <w:t>s</w:t>
        </w:r>
        <w:r>
          <w:rPr>
            <w:rFonts w:ascii="Verdana" w:eastAsia="Verdana" w:hAnsi="Verdana" w:cs="Verdana"/>
            <w:color w:val="0000FF"/>
            <w:spacing w:val="2"/>
            <w:sz w:val="22"/>
            <w:szCs w:val="22"/>
            <w:u w:val="single" w:color="0000FF"/>
          </w:rPr>
          <w:t>t</w:t>
        </w:r>
        <w:r>
          <w:rPr>
            <w:rFonts w:ascii="Verdana" w:eastAsia="Verdana" w:hAnsi="Verdana" w:cs="Verdana"/>
            <w:color w:val="0000FF"/>
            <w:spacing w:val="-1"/>
            <w:sz w:val="22"/>
            <w:szCs w:val="22"/>
            <w:u w:val="single" w:color="0000FF"/>
          </w:rPr>
          <w:t>ud</w:t>
        </w:r>
        <w:r>
          <w:rPr>
            <w:rFonts w:ascii="Verdana" w:eastAsia="Verdana" w:hAnsi="Verdana" w:cs="Verdana"/>
            <w:color w:val="0000FF"/>
            <w:sz w:val="22"/>
            <w:szCs w:val="22"/>
            <w:u w:val="single" w:color="0000FF"/>
          </w:rPr>
          <w:t>e</w:t>
        </w:r>
        <w:r>
          <w:rPr>
            <w:rFonts w:ascii="Verdana" w:eastAsia="Verdana" w:hAnsi="Verdana" w:cs="Verdana"/>
            <w:color w:val="0000FF"/>
            <w:spacing w:val="-1"/>
            <w:sz w:val="22"/>
            <w:szCs w:val="22"/>
            <w:u w:val="single" w:color="0000FF"/>
          </w:rPr>
          <w:t>nt</w:t>
        </w:r>
        <w:r>
          <w:rPr>
            <w:rFonts w:ascii="Verdana" w:eastAsia="Verdana" w:hAnsi="Verdana" w:cs="Verdana"/>
            <w:color w:val="0000FF"/>
            <w:sz w:val="22"/>
            <w:szCs w:val="22"/>
            <w:u w:val="single" w:color="0000FF"/>
          </w:rPr>
          <w:t>s</w:t>
        </w:r>
      </w:hyperlink>
      <w:r w:rsidR="00DC53E4">
        <w:rPr>
          <w:rFonts w:ascii="Verdana" w:eastAsia="Verdana" w:hAnsi="Verdana" w:cs="Verdana"/>
          <w:color w:val="000000"/>
          <w:sz w:val="22"/>
          <w:szCs w:val="22"/>
        </w:rPr>
        <w:t xml:space="preserve"> and</w:t>
      </w:r>
    </w:p>
    <w:p w14:paraId="1E82D357" w14:textId="0F5D6CB1" w:rsidR="00717AE0" w:rsidRDefault="00DC53E4" w:rsidP="00DC53E4">
      <w:pPr>
        <w:ind w:left="851"/>
        <w:rPr>
          <w:rFonts w:ascii="Verdana" w:eastAsia="Verdana" w:hAnsi="Verdana" w:cs="Verdana"/>
          <w:sz w:val="22"/>
          <w:szCs w:val="22"/>
        </w:rPr>
        <w:sectPr w:rsidR="00717AE0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20" w:h="16840"/>
          <w:pgMar w:top="1260" w:right="280" w:bottom="280" w:left="880" w:header="153" w:footer="0" w:gutter="0"/>
          <w:cols w:space="720"/>
        </w:sect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a </w:t>
      </w:r>
      <w:hyperlink r:id="rId20" w:history="1">
        <w:r w:rsidRPr="000F4E22">
          <w:rPr>
            <w:rStyle w:val="Hyperlink"/>
            <w:rFonts w:ascii="Verdana" w:eastAsia="Verdana" w:hAnsi="Verdana" w:cs="Verdana"/>
            <w:sz w:val="22"/>
            <w:szCs w:val="22"/>
          </w:rPr>
          <w:t>Foundation Fellowship Programme for Foundation Trainees.</w:t>
        </w:r>
      </w:hyperlink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480738">
        <w:rPr>
          <w:rFonts w:ascii="Verdana" w:eastAsia="Verdana" w:hAnsi="Verdana" w:cs="Verdana"/>
          <w:color w:val="000000"/>
          <w:spacing w:val="1"/>
          <w:sz w:val="22"/>
          <w:szCs w:val="22"/>
        </w:rPr>
        <w:t>T</w:t>
      </w:r>
      <w:r w:rsidR="00480738">
        <w:rPr>
          <w:rFonts w:ascii="Verdana" w:eastAsia="Verdana" w:hAnsi="Verdana" w:cs="Verdana"/>
          <w:color w:val="000000"/>
          <w:spacing w:val="-1"/>
          <w:sz w:val="22"/>
          <w:szCs w:val="22"/>
        </w:rPr>
        <w:t>h</w:t>
      </w:r>
      <w:r w:rsidR="00480738">
        <w:rPr>
          <w:rFonts w:ascii="Verdana" w:eastAsia="Verdana" w:hAnsi="Verdana" w:cs="Verdana"/>
          <w:color w:val="000000"/>
          <w:sz w:val="22"/>
          <w:szCs w:val="22"/>
        </w:rPr>
        <w:t>e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480738">
        <w:rPr>
          <w:rFonts w:ascii="Verdana" w:eastAsia="Verdana" w:hAnsi="Verdana" w:cs="Verdana"/>
          <w:sz w:val="22"/>
          <w:szCs w:val="22"/>
        </w:rPr>
        <w:t>D</w:t>
      </w:r>
      <w:r w:rsidR="00480738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480738">
        <w:rPr>
          <w:rFonts w:ascii="Verdana" w:eastAsia="Verdana" w:hAnsi="Verdana" w:cs="Verdana"/>
          <w:spacing w:val="1"/>
          <w:sz w:val="22"/>
          <w:szCs w:val="22"/>
        </w:rPr>
        <w:t>v</w:t>
      </w:r>
      <w:r w:rsidR="00480738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480738">
        <w:rPr>
          <w:rFonts w:ascii="Verdana" w:eastAsia="Verdana" w:hAnsi="Verdana" w:cs="Verdana"/>
          <w:spacing w:val="3"/>
          <w:sz w:val="22"/>
          <w:szCs w:val="22"/>
        </w:rPr>
        <w:t>s</w:t>
      </w:r>
      <w:r w:rsidR="00480738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480738">
        <w:rPr>
          <w:rFonts w:ascii="Verdana" w:eastAsia="Verdana" w:hAnsi="Verdana" w:cs="Verdana"/>
          <w:sz w:val="22"/>
          <w:szCs w:val="22"/>
        </w:rPr>
        <w:t>o</w:t>
      </w:r>
      <w:r w:rsidR="00480738">
        <w:rPr>
          <w:rFonts w:ascii="Verdana" w:eastAsia="Verdana" w:hAnsi="Verdana" w:cs="Verdana"/>
          <w:spacing w:val="-1"/>
          <w:sz w:val="22"/>
          <w:szCs w:val="22"/>
        </w:rPr>
        <w:t>n</w:t>
      </w:r>
      <w:r w:rsidR="00225151">
        <w:rPr>
          <w:rFonts w:ascii="Verdana" w:eastAsia="Verdana" w:hAnsi="Verdana" w:cs="Verdana"/>
          <w:spacing w:val="-1"/>
          <w:sz w:val="22"/>
          <w:szCs w:val="22"/>
        </w:rPr>
        <w:t xml:space="preserve"> Deputy</w:t>
      </w:r>
      <w:r w:rsidR="00480738">
        <w:rPr>
          <w:rFonts w:ascii="Verdana" w:eastAsia="Verdana" w:hAnsi="Verdana" w:cs="Verdana"/>
          <w:spacing w:val="-3"/>
          <w:sz w:val="22"/>
          <w:szCs w:val="22"/>
        </w:rPr>
        <w:t xml:space="preserve"> </w:t>
      </w:r>
      <w:r w:rsidR="00480738">
        <w:rPr>
          <w:rFonts w:ascii="Verdana" w:eastAsia="Verdana" w:hAnsi="Verdana" w:cs="Verdana"/>
          <w:sz w:val="22"/>
          <w:szCs w:val="22"/>
        </w:rPr>
        <w:t>Rec</w:t>
      </w:r>
      <w:r w:rsidR="00480738">
        <w:rPr>
          <w:rFonts w:ascii="Verdana" w:eastAsia="Verdana" w:hAnsi="Verdana" w:cs="Verdana"/>
          <w:spacing w:val="-1"/>
          <w:sz w:val="22"/>
          <w:szCs w:val="22"/>
        </w:rPr>
        <w:t>r</w:t>
      </w:r>
      <w:r w:rsidR="00480738">
        <w:rPr>
          <w:rFonts w:ascii="Verdana" w:eastAsia="Verdana" w:hAnsi="Verdana" w:cs="Verdana"/>
          <w:spacing w:val="2"/>
          <w:sz w:val="22"/>
          <w:szCs w:val="22"/>
        </w:rPr>
        <w:t>u</w:t>
      </w:r>
      <w:r w:rsidR="00480738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480738">
        <w:rPr>
          <w:rFonts w:ascii="Verdana" w:eastAsia="Verdana" w:hAnsi="Verdana" w:cs="Verdana"/>
          <w:spacing w:val="-1"/>
          <w:sz w:val="22"/>
          <w:szCs w:val="22"/>
        </w:rPr>
        <w:t>tm</w:t>
      </w:r>
      <w:r w:rsidR="00480738">
        <w:rPr>
          <w:rFonts w:ascii="Verdana" w:eastAsia="Verdana" w:hAnsi="Verdana" w:cs="Verdana"/>
          <w:sz w:val="22"/>
          <w:szCs w:val="22"/>
        </w:rPr>
        <w:t>e</w:t>
      </w:r>
      <w:r w:rsidR="00480738">
        <w:rPr>
          <w:rFonts w:ascii="Verdana" w:eastAsia="Verdana" w:hAnsi="Verdana" w:cs="Verdana"/>
          <w:spacing w:val="2"/>
          <w:sz w:val="22"/>
          <w:szCs w:val="22"/>
        </w:rPr>
        <w:t>n</w:t>
      </w:r>
      <w:r w:rsidR="00480738">
        <w:rPr>
          <w:rFonts w:ascii="Verdana" w:eastAsia="Verdana" w:hAnsi="Verdana" w:cs="Verdana"/>
          <w:sz w:val="22"/>
          <w:szCs w:val="22"/>
        </w:rPr>
        <w:t>t</w:t>
      </w:r>
      <w:r w:rsidR="00480738">
        <w:rPr>
          <w:rFonts w:ascii="Verdana" w:eastAsia="Verdana" w:hAnsi="Verdana" w:cs="Verdana"/>
          <w:spacing w:val="-1"/>
          <w:sz w:val="22"/>
          <w:szCs w:val="22"/>
        </w:rPr>
        <w:t xml:space="preserve"> L</w:t>
      </w:r>
      <w:r w:rsidR="00480738">
        <w:rPr>
          <w:rFonts w:ascii="Verdana" w:eastAsia="Verdana" w:hAnsi="Verdana" w:cs="Verdana"/>
          <w:sz w:val="22"/>
          <w:szCs w:val="22"/>
        </w:rPr>
        <w:t>e</w:t>
      </w:r>
      <w:r w:rsidR="00480738">
        <w:rPr>
          <w:rFonts w:ascii="Verdana" w:eastAsia="Verdana" w:hAnsi="Verdana" w:cs="Verdana"/>
          <w:spacing w:val="-1"/>
          <w:sz w:val="22"/>
          <w:szCs w:val="22"/>
        </w:rPr>
        <w:t>a</w:t>
      </w:r>
      <w:r w:rsidR="00480738">
        <w:rPr>
          <w:rFonts w:ascii="Verdana" w:eastAsia="Verdana" w:hAnsi="Verdana" w:cs="Verdana"/>
          <w:sz w:val="22"/>
          <w:szCs w:val="22"/>
        </w:rPr>
        <w:t>d</w:t>
      </w:r>
      <w:r w:rsidR="00480738"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 w:rsidR="00480738">
        <w:rPr>
          <w:rFonts w:ascii="Verdana" w:eastAsia="Verdana" w:hAnsi="Verdana" w:cs="Verdana"/>
          <w:sz w:val="22"/>
          <w:szCs w:val="22"/>
        </w:rPr>
        <w:t>s</w:t>
      </w:r>
      <w:r w:rsidR="00480738">
        <w:rPr>
          <w:rFonts w:ascii="Verdana" w:eastAsia="Verdana" w:hAnsi="Verdana" w:cs="Verdana"/>
          <w:spacing w:val="-1"/>
          <w:sz w:val="22"/>
          <w:szCs w:val="22"/>
        </w:rPr>
        <w:t>h</w:t>
      </w:r>
      <w:r w:rsidR="00480738">
        <w:rPr>
          <w:rFonts w:ascii="Verdana" w:eastAsia="Verdana" w:hAnsi="Verdana" w:cs="Verdana"/>
          <w:sz w:val="22"/>
          <w:szCs w:val="22"/>
        </w:rPr>
        <w:t>o</w:t>
      </w:r>
      <w:r w:rsidR="00480738">
        <w:rPr>
          <w:rFonts w:ascii="Verdana" w:eastAsia="Verdana" w:hAnsi="Verdana" w:cs="Verdana"/>
          <w:spacing w:val="-1"/>
          <w:sz w:val="22"/>
          <w:szCs w:val="22"/>
        </w:rPr>
        <w:t>u</w:t>
      </w:r>
      <w:r w:rsidR="00480738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480738">
        <w:rPr>
          <w:rFonts w:ascii="Verdana" w:eastAsia="Verdana" w:hAnsi="Verdana" w:cs="Verdana"/>
          <w:sz w:val="22"/>
          <w:szCs w:val="22"/>
        </w:rPr>
        <w:t>d</w:t>
      </w:r>
      <w:r w:rsidR="00480738"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 w:rsidR="00480738">
        <w:rPr>
          <w:rFonts w:ascii="Verdana" w:eastAsia="Verdana" w:hAnsi="Verdana" w:cs="Verdana"/>
          <w:sz w:val="22"/>
          <w:szCs w:val="22"/>
        </w:rPr>
        <w:t>e</w:t>
      </w:r>
      <w:r w:rsidR="00480738">
        <w:rPr>
          <w:rFonts w:ascii="Verdana" w:eastAsia="Verdana" w:hAnsi="Verdana" w:cs="Verdana"/>
          <w:spacing w:val="-1"/>
          <w:sz w:val="22"/>
          <w:szCs w:val="22"/>
        </w:rPr>
        <w:t>n</w:t>
      </w:r>
      <w:r w:rsidR="00480738">
        <w:rPr>
          <w:rFonts w:ascii="Verdana" w:eastAsia="Verdana" w:hAnsi="Verdana" w:cs="Verdana"/>
          <w:sz w:val="22"/>
          <w:szCs w:val="22"/>
        </w:rPr>
        <w:t>s</w:t>
      </w:r>
      <w:r w:rsidR="00480738">
        <w:rPr>
          <w:rFonts w:ascii="Verdana" w:eastAsia="Verdana" w:hAnsi="Verdana" w:cs="Verdana"/>
          <w:spacing w:val="-1"/>
          <w:sz w:val="22"/>
          <w:szCs w:val="22"/>
        </w:rPr>
        <w:t>ur</w:t>
      </w:r>
      <w:r w:rsidR="00480738">
        <w:rPr>
          <w:rFonts w:ascii="Verdana" w:eastAsia="Verdana" w:hAnsi="Verdana" w:cs="Verdana"/>
          <w:sz w:val="22"/>
          <w:szCs w:val="22"/>
        </w:rPr>
        <w:t>e</w:t>
      </w:r>
      <w:r w:rsidR="00480738">
        <w:rPr>
          <w:rFonts w:ascii="Verdana" w:eastAsia="Verdana" w:hAnsi="Verdana" w:cs="Verdana"/>
          <w:spacing w:val="2"/>
          <w:sz w:val="22"/>
          <w:szCs w:val="22"/>
        </w:rPr>
        <w:t xml:space="preserve"> </w:t>
      </w:r>
      <w:r w:rsidR="00480738">
        <w:rPr>
          <w:rFonts w:ascii="Verdana" w:eastAsia="Verdana" w:hAnsi="Verdana" w:cs="Verdana"/>
          <w:spacing w:val="-1"/>
          <w:sz w:val="22"/>
          <w:szCs w:val="22"/>
        </w:rPr>
        <w:t>tha</w:t>
      </w:r>
      <w:r w:rsidR="00480738">
        <w:rPr>
          <w:rFonts w:ascii="Verdana" w:eastAsia="Verdana" w:hAnsi="Verdana" w:cs="Verdana"/>
          <w:sz w:val="22"/>
          <w:szCs w:val="22"/>
        </w:rPr>
        <w:t>t</w:t>
      </w:r>
      <w:r w:rsidR="00480738">
        <w:rPr>
          <w:rFonts w:ascii="Verdana" w:eastAsia="Verdana" w:hAnsi="Verdana" w:cs="Verdana"/>
          <w:spacing w:val="-1"/>
          <w:sz w:val="22"/>
          <w:szCs w:val="22"/>
        </w:rPr>
        <w:t xml:space="preserve"> th</w:t>
      </w:r>
      <w:r w:rsidR="00480738">
        <w:rPr>
          <w:rFonts w:ascii="Verdana" w:eastAsia="Verdana" w:hAnsi="Verdana" w:cs="Verdana"/>
          <w:sz w:val="22"/>
          <w:szCs w:val="22"/>
        </w:rPr>
        <w:t>e Di</w:t>
      </w:r>
      <w:r w:rsidR="00480738">
        <w:rPr>
          <w:rFonts w:ascii="Verdana" w:eastAsia="Verdana" w:hAnsi="Verdana" w:cs="Verdana"/>
          <w:spacing w:val="1"/>
          <w:sz w:val="22"/>
          <w:szCs w:val="22"/>
        </w:rPr>
        <w:t>v</w:t>
      </w:r>
      <w:r w:rsidR="00480738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480738">
        <w:rPr>
          <w:rFonts w:ascii="Verdana" w:eastAsia="Verdana" w:hAnsi="Verdana" w:cs="Verdana"/>
          <w:spacing w:val="3"/>
          <w:sz w:val="22"/>
          <w:szCs w:val="22"/>
        </w:rPr>
        <w:t>s</w:t>
      </w:r>
      <w:r w:rsidR="00480738">
        <w:rPr>
          <w:rFonts w:ascii="Verdana" w:eastAsia="Verdana" w:hAnsi="Verdana" w:cs="Verdana"/>
          <w:spacing w:val="-3"/>
          <w:sz w:val="22"/>
          <w:szCs w:val="22"/>
        </w:rPr>
        <w:t>i</w:t>
      </w:r>
      <w:r w:rsidR="00480738">
        <w:rPr>
          <w:rFonts w:ascii="Verdana" w:eastAsia="Verdana" w:hAnsi="Verdana" w:cs="Verdana"/>
          <w:sz w:val="22"/>
          <w:szCs w:val="22"/>
        </w:rPr>
        <w:t>on</w:t>
      </w:r>
      <w:r w:rsidR="00480738"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 w:rsidR="00480738">
        <w:rPr>
          <w:rFonts w:ascii="Verdana" w:eastAsia="Verdana" w:hAnsi="Verdana" w:cs="Verdana"/>
          <w:sz w:val="22"/>
          <w:szCs w:val="22"/>
        </w:rPr>
        <w:t>s</w:t>
      </w:r>
      <w:r w:rsidR="00480738">
        <w:rPr>
          <w:rFonts w:ascii="Verdana" w:eastAsia="Verdana" w:hAnsi="Verdana" w:cs="Verdana"/>
          <w:spacing w:val="-1"/>
          <w:sz w:val="22"/>
          <w:szCs w:val="22"/>
        </w:rPr>
        <w:t>up</w:t>
      </w:r>
      <w:r w:rsidR="00480738">
        <w:rPr>
          <w:rFonts w:ascii="Verdana" w:eastAsia="Verdana" w:hAnsi="Verdana" w:cs="Verdana"/>
          <w:spacing w:val="2"/>
          <w:sz w:val="22"/>
          <w:szCs w:val="22"/>
        </w:rPr>
        <w:t>p</w:t>
      </w:r>
      <w:r w:rsidR="00480738">
        <w:rPr>
          <w:rFonts w:ascii="Verdana" w:eastAsia="Verdana" w:hAnsi="Verdana" w:cs="Verdana"/>
          <w:sz w:val="22"/>
          <w:szCs w:val="22"/>
        </w:rPr>
        <w:t>o</w:t>
      </w:r>
      <w:r w:rsidR="00480738">
        <w:rPr>
          <w:rFonts w:ascii="Verdana" w:eastAsia="Verdana" w:hAnsi="Verdana" w:cs="Verdana"/>
          <w:spacing w:val="-1"/>
          <w:sz w:val="22"/>
          <w:szCs w:val="22"/>
        </w:rPr>
        <w:t>rt</w:t>
      </w:r>
      <w:r w:rsidR="00480738">
        <w:rPr>
          <w:rFonts w:ascii="Verdana" w:eastAsia="Verdana" w:hAnsi="Verdana" w:cs="Verdana"/>
          <w:sz w:val="22"/>
          <w:szCs w:val="22"/>
        </w:rPr>
        <w:t xml:space="preserve">s </w:t>
      </w:r>
      <w:r w:rsidR="00480738">
        <w:rPr>
          <w:rFonts w:ascii="Verdana" w:eastAsia="Verdana" w:hAnsi="Verdana" w:cs="Verdana"/>
          <w:spacing w:val="-1"/>
          <w:sz w:val="22"/>
          <w:szCs w:val="22"/>
        </w:rPr>
        <w:t>an</w:t>
      </w:r>
      <w:r w:rsidR="00480738">
        <w:rPr>
          <w:rFonts w:ascii="Verdana" w:eastAsia="Verdana" w:hAnsi="Verdana" w:cs="Verdana"/>
          <w:sz w:val="22"/>
          <w:szCs w:val="22"/>
        </w:rPr>
        <w:t>y</w:t>
      </w:r>
      <w:r w:rsidR="00480738"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 w:rsidR="00480738">
        <w:rPr>
          <w:rFonts w:ascii="Verdana" w:eastAsia="Verdana" w:hAnsi="Verdana" w:cs="Verdana"/>
          <w:sz w:val="22"/>
          <w:szCs w:val="22"/>
        </w:rPr>
        <w:t>Fel</w:t>
      </w:r>
      <w:r w:rsidR="00480738">
        <w:rPr>
          <w:rFonts w:ascii="Verdana" w:eastAsia="Verdana" w:hAnsi="Verdana" w:cs="Verdana"/>
          <w:spacing w:val="-3"/>
          <w:sz w:val="22"/>
          <w:szCs w:val="22"/>
        </w:rPr>
        <w:t>l</w:t>
      </w:r>
      <w:r w:rsidR="00480738">
        <w:rPr>
          <w:rFonts w:ascii="Verdana" w:eastAsia="Verdana" w:hAnsi="Verdana" w:cs="Verdana"/>
          <w:sz w:val="22"/>
          <w:szCs w:val="22"/>
        </w:rPr>
        <w:t>o</w:t>
      </w:r>
      <w:r w:rsidR="00480738">
        <w:rPr>
          <w:rFonts w:ascii="Verdana" w:eastAsia="Verdana" w:hAnsi="Verdana" w:cs="Verdana"/>
          <w:spacing w:val="-1"/>
          <w:sz w:val="22"/>
          <w:szCs w:val="22"/>
        </w:rPr>
        <w:t>ws</w:t>
      </w:r>
    </w:p>
    <w:p w14:paraId="1E82D358" w14:textId="77777777" w:rsidR="00717AE0" w:rsidRDefault="00717AE0">
      <w:pPr>
        <w:spacing w:before="1" w:line="160" w:lineRule="exact"/>
        <w:rPr>
          <w:sz w:val="16"/>
          <w:szCs w:val="16"/>
        </w:rPr>
      </w:pPr>
    </w:p>
    <w:p w14:paraId="1E82D359" w14:textId="77777777" w:rsidR="00480738" w:rsidRDefault="00480738">
      <w:pPr>
        <w:spacing w:line="275" w:lineRule="auto"/>
        <w:ind w:left="834" w:right="982"/>
        <w:rPr>
          <w:rFonts w:ascii="Verdana" w:eastAsia="Verdana" w:hAnsi="Verdana" w:cs="Verdana"/>
          <w:spacing w:val="-1"/>
          <w:sz w:val="22"/>
          <w:szCs w:val="22"/>
        </w:rPr>
      </w:pPr>
    </w:p>
    <w:p w14:paraId="1E82D35A" w14:textId="77777777" w:rsidR="00480738" w:rsidRDefault="00480738">
      <w:pPr>
        <w:spacing w:line="275" w:lineRule="auto"/>
        <w:ind w:left="834" w:right="982"/>
        <w:rPr>
          <w:rFonts w:ascii="Verdana" w:eastAsia="Verdana" w:hAnsi="Verdana" w:cs="Verdana"/>
          <w:spacing w:val="-1"/>
          <w:sz w:val="22"/>
          <w:szCs w:val="22"/>
        </w:rPr>
      </w:pPr>
    </w:p>
    <w:p w14:paraId="1E82D35B" w14:textId="77777777" w:rsidR="00480738" w:rsidRDefault="00480738">
      <w:pPr>
        <w:spacing w:line="275" w:lineRule="auto"/>
        <w:ind w:left="834" w:right="982"/>
        <w:rPr>
          <w:rFonts w:ascii="Verdana" w:eastAsia="Verdana" w:hAnsi="Verdana" w:cs="Verdana"/>
          <w:spacing w:val="-1"/>
          <w:sz w:val="22"/>
          <w:szCs w:val="22"/>
        </w:rPr>
      </w:pPr>
    </w:p>
    <w:p w14:paraId="1E82D35C" w14:textId="77777777" w:rsidR="00717AE0" w:rsidRDefault="00480738">
      <w:pPr>
        <w:spacing w:line="275" w:lineRule="auto"/>
        <w:ind w:left="834" w:right="982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pacing w:val="-1"/>
          <w:sz w:val="22"/>
          <w:szCs w:val="22"/>
        </w:rPr>
        <w:t>app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nt</w:t>
      </w:r>
      <w:r>
        <w:rPr>
          <w:rFonts w:ascii="Verdana" w:eastAsia="Verdana" w:hAnsi="Verdana" w:cs="Verdana"/>
          <w:sz w:val="22"/>
          <w:szCs w:val="22"/>
        </w:rPr>
        <w:t>ed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f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om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Sc</w:t>
      </w:r>
      <w:r>
        <w:rPr>
          <w:rFonts w:ascii="Verdana" w:eastAsia="Verdana" w:hAnsi="Verdana" w:cs="Verdana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>oo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 xml:space="preserve">s </w:t>
      </w:r>
      <w:r>
        <w:rPr>
          <w:rFonts w:ascii="Verdana" w:eastAsia="Verdana" w:hAnsi="Verdana" w:cs="Verdana"/>
          <w:spacing w:val="2"/>
          <w:sz w:val="22"/>
          <w:szCs w:val="22"/>
        </w:rPr>
        <w:t>w</w:t>
      </w:r>
      <w:r>
        <w:rPr>
          <w:rFonts w:ascii="Verdana" w:eastAsia="Verdana" w:hAnsi="Verdana" w:cs="Verdana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pacing w:val="2"/>
          <w:sz w:val="22"/>
          <w:szCs w:val="22"/>
        </w:rPr>
        <w:t>h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th</w:t>
      </w:r>
      <w:r>
        <w:rPr>
          <w:rFonts w:ascii="Verdana" w:eastAsia="Verdana" w:hAnsi="Verdana" w:cs="Verdana"/>
          <w:spacing w:val="3"/>
          <w:sz w:val="22"/>
          <w:szCs w:val="22"/>
        </w:rPr>
        <w:t>e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r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1"/>
          <w:sz w:val="22"/>
          <w:szCs w:val="22"/>
        </w:rPr>
        <w:t>v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3"/>
          <w:sz w:val="22"/>
          <w:szCs w:val="22"/>
        </w:rPr>
        <w:t>s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.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Co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ra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ion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u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 xml:space="preserve">d 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 xml:space="preserve">so </w:t>
      </w:r>
      <w:r>
        <w:rPr>
          <w:rFonts w:ascii="Verdana" w:eastAsia="Verdana" w:hAnsi="Verdana" w:cs="Verdana"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2"/>
          <w:sz w:val="22"/>
          <w:szCs w:val="22"/>
        </w:rPr>
        <w:t>g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sz w:val="22"/>
          <w:szCs w:val="22"/>
        </w:rPr>
        <w:t>en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t</w:t>
      </w:r>
      <w:r>
        <w:rPr>
          <w:rFonts w:ascii="Verdana" w:eastAsia="Verdana" w:hAnsi="Verdana" w:cs="Verdana"/>
          <w:sz w:val="22"/>
          <w:szCs w:val="22"/>
        </w:rPr>
        <w:t>o s</w:t>
      </w:r>
      <w:r>
        <w:rPr>
          <w:rFonts w:ascii="Verdana" w:eastAsia="Verdana" w:hAnsi="Verdana" w:cs="Verdana"/>
          <w:spacing w:val="-1"/>
          <w:sz w:val="22"/>
          <w:szCs w:val="22"/>
        </w:rPr>
        <w:t>up</w:t>
      </w:r>
      <w:r>
        <w:rPr>
          <w:rFonts w:ascii="Verdana" w:eastAsia="Verdana" w:hAnsi="Verdana" w:cs="Verdana"/>
          <w:spacing w:val="2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rt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g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un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-1"/>
          <w:sz w:val="22"/>
          <w:szCs w:val="22"/>
        </w:rPr>
        <w:t>u</w:t>
      </w:r>
      <w:r>
        <w:rPr>
          <w:rFonts w:ascii="Verdana" w:eastAsia="Verdana" w:hAnsi="Verdana" w:cs="Verdana"/>
          <w:sz w:val="22"/>
          <w:szCs w:val="22"/>
        </w:rPr>
        <w:t>ccess</w:t>
      </w:r>
      <w:r>
        <w:rPr>
          <w:rFonts w:ascii="Verdana" w:eastAsia="Verdana" w:hAnsi="Verdana" w:cs="Verdana"/>
          <w:spacing w:val="-1"/>
          <w:sz w:val="22"/>
          <w:szCs w:val="22"/>
        </w:rPr>
        <w:t>fu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pacing w:val="-1"/>
          <w:sz w:val="22"/>
          <w:szCs w:val="22"/>
        </w:rPr>
        <w:t>pp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spacing w:val="2"/>
          <w:sz w:val="22"/>
          <w:szCs w:val="22"/>
        </w:rPr>
        <w:t>n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s e</w:t>
      </w:r>
      <w:r>
        <w:rPr>
          <w:rFonts w:ascii="Verdana" w:eastAsia="Verdana" w:hAnsi="Verdana" w:cs="Verdana"/>
          <w:spacing w:val="-1"/>
          <w:sz w:val="22"/>
          <w:szCs w:val="22"/>
        </w:rPr>
        <w:t>.g</w:t>
      </w:r>
      <w:r>
        <w:rPr>
          <w:rFonts w:ascii="Verdana" w:eastAsia="Verdana" w:hAnsi="Verdana" w:cs="Verdana"/>
          <w:sz w:val="22"/>
          <w:szCs w:val="22"/>
        </w:rPr>
        <w:t>.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b</w:t>
      </w:r>
      <w:r>
        <w:rPr>
          <w:rFonts w:ascii="Verdana" w:eastAsia="Verdana" w:hAnsi="Verdana" w:cs="Verdana"/>
          <w:sz w:val="22"/>
          <w:szCs w:val="22"/>
        </w:rPr>
        <w:t>y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pacing w:val="1"/>
          <w:sz w:val="22"/>
          <w:szCs w:val="22"/>
        </w:rPr>
        <w:t>v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sz w:val="22"/>
          <w:szCs w:val="22"/>
        </w:rPr>
        <w:t>ti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g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th</w:t>
      </w:r>
      <w:r>
        <w:rPr>
          <w:rFonts w:ascii="Verdana" w:eastAsia="Verdana" w:hAnsi="Verdana" w:cs="Verdana"/>
          <w:sz w:val="22"/>
          <w:szCs w:val="22"/>
        </w:rPr>
        <w:t>em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o a D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1"/>
          <w:sz w:val="22"/>
          <w:szCs w:val="22"/>
        </w:rPr>
        <w:t>v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3"/>
          <w:sz w:val="22"/>
          <w:szCs w:val="22"/>
        </w:rPr>
        <w:t>s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pacing w:val="-3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3"/>
          <w:sz w:val="22"/>
          <w:szCs w:val="22"/>
        </w:rPr>
        <w:t>c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sz w:val="22"/>
          <w:szCs w:val="22"/>
        </w:rPr>
        <w:t>f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 xml:space="preserve">c 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z w:val="22"/>
          <w:szCs w:val="22"/>
        </w:rPr>
        <w:t>ee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ng</w:t>
      </w:r>
      <w:r>
        <w:rPr>
          <w:rFonts w:ascii="Verdana" w:eastAsia="Verdana" w:hAnsi="Verdana" w:cs="Verdana"/>
          <w:sz w:val="22"/>
          <w:szCs w:val="22"/>
        </w:rPr>
        <w:t>.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>e col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g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2"/>
          <w:sz w:val="22"/>
          <w:szCs w:val="22"/>
        </w:rPr>
        <w:t>w</w:t>
      </w:r>
      <w:r>
        <w:rPr>
          <w:rFonts w:ascii="Verdana" w:eastAsia="Verdana" w:hAnsi="Verdana" w:cs="Verdana"/>
          <w:sz w:val="22"/>
          <w:szCs w:val="22"/>
        </w:rPr>
        <w:t>ill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und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rtak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 xml:space="preserve">o </w:t>
      </w:r>
      <w:r>
        <w:rPr>
          <w:rFonts w:ascii="Verdana" w:eastAsia="Verdana" w:hAnsi="Verdana" w:cs="Verdana"/>
          <w:spacing w:val="-1"/>
          <w:sz w:val="22"/>
          <w:szCs w:val="22"/>
        </w:rPr>
        <w:t>pr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1"/>
          <w:sz w:val="22"/>
          <w:szCs w:val="22"/>
        </w:rPr>
        <w:t>v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2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1"/>
          <w:sz w:val="22"/>
          <w:szCs w:val="22"/>
        </w:rPr>
        <w:t>th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1"/>
          <w:sz w:val="22"/>
          <w:szCs w:val="22"/>
        </w:rPr>
        <w:t>v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3"/>
          <w:sz w:val="22"/>
          <w:szCs w:val="22"/>
        </w:rPr>
        <w:t>s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ad</w:t>
      </w:r>
      <w:r>
        <w:rPr>
          <w:rFonts w:ascii="Verdana" w:eastAsia="Verdana" w:hAnsi="Verdana" w:cs="Verdana"/>
          <w:sz w:val="22"/>
          <w:szCs w:val="22"/>
        </w:rPr>
        <w:t xml:space="preserve">s </w:t>
      </w:r>
      <w:r>
        <w:rPr>
          <w:rFonts w:ascii="Verdana" w:eastAsia="Verdana" w:hAnsi="Verdana" w:cs="Verdana"/>
          <w:spacing w:val="-1"/>
          <w:sz w:val="22"/>
          <w:szCs w:val="22"/>
        </w:rPr>
        <w:t>an</w:t>
      </w:r>
      <w:r>
        <w:rPr>
          <w:rFonts w:ascii="Verdana" w:eastAsia="Verdana" w:hAnsi="Verdana" w:cs="Verdana"/>
          <w:sz w:val="22"/>
          <w:szCs w:val="22"/>
        </w:rPr>
        <w:t>d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pacing w:val="-1"/>
          <w:sz w:val="22"/>
          <w:szCs w:val="22"/>
        </w:rPr>
        <w:t>anag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-3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w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sz w:val="22"/>
          <w:szCs w:val="22"/>
        </w:rPr>
        <w:t>h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th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-1"/>
          <w:sz w:val="22"/>
          <w:szCs w:val="22"/>
        </w:rPr>
        <w:t>nam</w:t>
      </w:r>
      <w:r>
        <w:rPr>
          <w:rFonts w:ascii="Verdana" w:eastAsia="Verdana" w:hAnsi="Verdana" w:cs="Verdana"/>
          <w:sz w:val="22"/>
          <w:szCs w:val="22"/>
        </w:rPr>
        <w:t>es of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th</w:t>
      </w:r>
      <w:r>
        <w:rPr>
          <w:rFonts w:ascii="Verdana" w:eastAsia="Verdana" w:hAnsi="Verdana" w:cs="Verdana"/>
          <w:sz w:val="22"/>
          <w:szCs w:val="22"/>
        </w:rPr>
        <w:t xml:space="preserve">ese </w:t>
      </w:r>
      <w:r>
        <w:rPr>
          <w:rFonts w:ascii="Verdana" w:eastAsia="Verdana" w:hAnsi="Verdana" w:cs="Verdana"/>
          <w:spacing w:val="-1"/>
          <w:sz w:val="22"/>
          <w:szCs w:val="22"/>
        </w:rPr>
        <w:t>app</w:t>
      </w:r>
      <w:r>
        <w:rPr>
          <w:rFonts w:ascii="Verdana" w:eastAsia="Verdana" w:hAnsi="Verdana" w:cs="Verdana"/>
          <w:sz w:val="22"/>
          <w:szCs w:val="22"/>
        </w:rPr>
        <w:t>l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c</w:t>
      </w:r>
      <w:r>
        <w:rPr>
          <w:rFonts w:ascii="Verdana" w:eastAsia="Verdana" w:hAnsi="Verdana" w:cs="Verdana"/>
          <w:spacing w:val="-1"/>
          <w:sz w:val="22"/>
          <w:szCs w:val="22"/>
        </w:rPr>
        <w:t>ant</w:t>
      </w:r>
      <w:r>
        <w:rPr>
          <w:rFonts w:ascii="Verdana" w:eastAsia="Verdana" w:hAnsi="Verdana" w:cs="Verdana"/>
          <w:sz w:val="22"/>
          <w:szCs w:val="22"/>
        </w:rPr>
        <w:t>s.</w:t>
      </w:r>
      <w:r>
        <w:rPr>
          <w:rFonts w:ascii="Verdana" w:eastAsia="Verdana" w:hAnsi="Verdana" w:cs="Verdana"/>
          <w:spacing w:val="1"/>
          <w:sz w:val="22"/>
          <w:szCs w:val="22"/>
        </w:rPr>
        <w:t xml:space="preserve"> T</w:t>
      </w:r>
      <w:r>
        <w:rPr>
          <w:rFonts w:ascii="Verdana" w:eastAsia="Verdana" w:hAnsi="Verdana" w:cs="Verdana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>ese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-1"/>
          <w:sz w:val="22"/>
          <w:szCs w:val="22"/>
        </w:rPr>
        <w:t>w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u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z w:val="22"/>
          <w:szCs w:val="22"/>
        </w:rPr>
        <w:t>d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n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rm</w:t>
      </w:r>
      <w:r>
        <w:rPr>
          <w:rFonts w:ascii="Verdana" w:eastAsia="Verdana" w:hAnsi="Verdana" w:cs="Verdana"/>
          <w:spacing w:val="2"/>
          <w:sz w:val="22"/>
          <w:szCs w:val="22"/>
        </w:rPr>
        <w:t>a</w:t>
      </w:r>
      <w:r>
        <w:rPr>
          <w:rFonts w:ascii="Verdana" w:eastAsia="Verdana" w:hAnsi="Verdana" w:cs="Verdana"/>
          <w:sz w:val="22"/>
          <w:szCs w:val="22"/>
        </w:rPr>
        <w:t xml:space="preserve">lly </w:t>
      </w:r>
      <w:r>
        <w:rPr>
          <w:rFonts w:ascii="Verdana" w:eastAsia="Verdana" w:hAnsi="Verdana" w:cs="Verdana"/>
          <w:spacing w:val="-1"/>
          <w:sz w:val="22"/>
          <w:szCs w:val="22"/>
        </w:rPr>
        <w:t>numb</w:t>
      </w:r>
      <w:r>
        <w:rPr>
          <w:rFonts w:ascii="Verdana" w:eastAsia="Verdana" w:hAnsi="Verdana" w:cs="Verdana"/>
          <w:sz w:val="22"/>
          <w:szCs w:val="22"/>
        </w:rPr>
        <w:t>er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ar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un</w:t>
      </w:r>
      <w:r>
        <w:rPr>
          <w:rFonts w:ascii="Verdana" w:eastAsia="Verdana" w:hAnsi="Verdana" w:cs="Verdana"/>
          <w:sz w:val="22"/>
          <w:szCs w:val="22"/>
        </w:rPr>
        <w:t>d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5</w:t>
      </w:r>
      <w:r>
        <w:rPr>
          <w:rFonts w:ascii="Verdana" w:eastAsia="Verdana" w:hAnsi="Verdana" w:cs="Verdana"/>
          <w:spacing w:val="1"/>
          <w:sz w:val="22"/>
          <w:szCs w:val="22"/>
        </w:rPr>
        <w:t>-</w:t>
      </w:r>
      <w:r>
        <w:rPr>
          <w:rFonts w:ascii="Verdana" w:eastAsia="Verdana" w:hAnsi="Verdana" w:cs="Verdana"/>
          <w:sz w:val="22"/>
          <w:szCs w:val="22"/>
        </w:rPr>
        <w:t>6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pacing w:val="2"/>
          <w:sz w:val="22"/>
          <w:szCs w:val="22"/>
        </w:rPr>
        <w:t>p</w:t>
      </w:r>
      <w:r>
        <w:rPr>
          <w:rFonts w:ascii="Verdana" w:eastAsia="Verdana" w:hAnsi="Verdana" w:cs="Verdana"/>
          <w:sz w:val="22"/>
          <w:szCs w:val="22"/>
        </w:rPr>
        <w:t>er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d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1"/>
          <w:sz w:val="22"/>
          <w:szCs w:val="22"/>
        </w:rPr>
        <w:t>v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pacing w:val="3"/>
          <w:sz w:val="22"/>
          <w:szCs w:val="22"/>
        </w:rPr>
        <w:t>s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2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.</w:t>
      </w:r>
    </w:p>
    <w:p w14:paraId="1E82D35D" w14:textId="77777777" w:rsidR="00717AE0" w:rsidRDefault="00717AE0">
      <w:pPr>
        <w:spacing w:before="8" w:line="100" w:lineRule="exact"/>
        <w:rPr>
          <w:sz w:val="10"/>
          <w:szCs w:val="10"/>
        </w:rPr>
      </w:pPr>
    </w:p>
    <w:p w14:paraId="1E82D35E" w14:textId="77777777" w:rsidR="00717AE0" w:rsidRDefault="00717AE0">
      <w:pPr>
        <w:spacing w:line="200" w:lineRule="exact"/>
      </w:pPr>
    </w:p>
    <w:p w14:paraId="1E82D35F" w14:textId="77777777" w:rsidR="00717AE0" w:rsidRDefault="00717AE0">
      <w:pPr>
        <w:spacing w:line="200" w:lineRule="exact"/>
      </w:pPr>
    </w:p>
    <w:p w14:paraId="1E82D360" w14:textId="77777777" w:rsidR="00717AE0" w:rsidRDefault="00717AE0">
      <w:pPr>
        <w:spacing w:line="200" w:lineRule="exact"/>
      </w:pPr>
    </w:p>
    <w:p w14:paraId="1E82D361" w14:textId="77777777" w:rsidR="00480738" w:rsidRDefault="00480738">
      <w:pPr>
        <w:ind w:left="114"/>
        <w:rPr>
          <w:rFonts w:ascii="Verdana" w:eastAsia="Verdana" w:hAnsi="Verdana" w:cs="Verdana"/>
          <w:sz w:val="22"/>
          <w:szCs w:val="22"/>
        </w:rPr>
      </w:pPr>
    </w:p>
    <w:p w14:paraId="1E82D362" w14:textId="77777777" w:rsidR="00480738" w:rsidRDefault="00480738">
      <w:pPr>
        <w:ind w:left="114"/>
        <w:rPr>
          <w:rFonts w:ascii="Verdana" w:eastAsia="Verdana" w:hAnsi="Verdana" w:cs="Verdana"/>
          <w:sz w:val="22"/>
          <w:szCs w:val="22"/>
        </w:rPr>
      </w:pPr>
    </w:p>
    <w:p w14:paraId="1E82D363" w14:textId="77777777" w:rsidR="00480738" w:rsidRDefault="00480738">
      <w:pPr>
        <w:ind w:left="114"/>
        <w:rPr>
          <w:rFonts w:ascii="Verdana" w:eastAsia="Verdana" w:hAnsi="Verdana" w:cs="Verdana"/>
          <w:sz w:val="22"/>
          <w:szCs w:val="22"/>
        </w:rPr>
      </w:pPr>
    </w:p>
    <w:p w14:paraId="1E82D364" w14:textId="77777777" w:rsidR="00480738" w:rsidRDefault="00480738">
      <w:pPr>
        <w:ind w:left="114"/>
        <w:rPr>
          <w:rFonts w:ascii="Verdana" w:eastAsia="Verdana" w:hAnsi="Verdana" w:cs="Verdana"/>
          <w:sz w:val="22"/>
          <w:szCs w:val="22"/>
        </w:rPr>
      </w:pPr>
    </w:p>
    <w:p w14:paraId="1E82D365" w14:textId="77777777" w:rsidR="00480738" w:rsidRDefault="00480738">
      <w:pPr>
        <w:ind w:left="114"/>
        <w:rPr>
          <w:rFonts w:ascii="Verdana" w:eastAsia="Verdana" w:hAnsi="Verdana" w:cs="Verdana"/>
          <w:sz w:val="22"/>
          <w:szCs w:val="22"/>
        </w:rPr>
      </w:pPr>
    </w:p>
    <w:p w14:paraId="1E82D366" w14:textId="77777777" w:rsidR="00480738" w:rsidRDefault="00480738">
      <w:pPr>
        <w:ind w:left="114"/>
        <w:rPr>
          <w:rFonts w:ascii="Verdana" w:eastAsia="Verdana" w:hAnsi="Verdana" w:cs="Verdana"/>
          <w:sz w:val="22"/>
          <w:szCs w:val="22"/>
        </w:rPr>
      </w:pPr>
    </w:p>
    <w:p w14:paraId="1E82D367" w14:textId="77777777" w:rsidR="00480738" w:rsidRDefault="00480738">
      <w:pPr>
        <w:ind w:left="114"/>
        <w:rPr>
          <w:rFonts w:ascii="Verdana" w:eastAsia="Verdana" w:hAnsi="Verdana" w:cs="Verdana"/>
          <w:sz w:val="22"/>
          <w:szCs w:val="22"/>
        </w:rPr>
      </w:pPr>
    </w:p>
    <w:p w14:paraId="1E82D368" w14:textId="77777777" w:rsidR="00480738" w:rsidRDefault="00480738">
      <w:pPr>
        <w:ind w:left="114"/>
        <w:rPr>
          <w:rFonts w:ascii="Verdana" w:eastAsia="Verdana" w:hAnsi="Verdana" w:cs="Verdana"/>
          <w:sz w:val="22"/>
          <w:szCs w:val="22"/>
        </w:rPr>
      </w:pPr>
    </w:p>
    <w:p w14:paraId="1E82D369" w14:textId="77777777" w:rsidR="00480738" w:rsidRDefault="00480738">
      <w:pPr>
        <w:ind w:left="114"/>
        <w:rPr>
          <w:rFonts w:ascii="Verdana" w:eastAsia="Verdana" w:hAnsi="Verdana" w:cs="Verdana"/>
          <w:sz w:val="22"/>
          <w:szCs w:val="22"/>
        </w:rPr>
      </w:pPr>
    </w:p>
    <w:p w14:paraId="1E82D36A" w14:textId="77777777" w:rsidR="00480738" w:rsidRDefault="00480738">
      <w:pPr>
        <w:ind w:left="114"/>
        <w:rPr>
          <w:rFonts w:ascii="Verdana" w:eastAsia="Verdana" w:hAnsi="Verdana" w:cs="Verdana"/>
          <w:sz w:val="22"/>
          <w:szCs w:val="22"/>
        </w:rPr>
      </w:pPr>
    </w:p>
    <w:p w14:paraId="1E82D36B" w14:textId="77777777" w:rsidR="00480738" w:rsidRDefault="00480738">
      <w:pPr>
        <w:ind w:left="114"/>
        <w:rPr>
          <w:rFonts w:ascii="Verdana" w:eastAsia="Verdana" w:hAnsi="Verdana" w:cs="Verdana"/>
          <w:sz w:val="22"/>
          <w:szCs w:val="22"/>
        </w:rPr>
      </w:pPr>
    </w:p>
    <w:p w14:paraId="1E82D36C" w14:textId="77777777" w:rsidR="00480738" w:rsidRDefault="00480738">
      <w:pPr>
        <w:ind w:left="114"/>
        <w:rPr>
          <w:rFonts w:ascii="Verdana" w:eastAsia="Verdana" w:hAnsi="Verdana" w:cs="Verdana"/>
          <w:sz w:val="22"/>
          <w:szCs w:val="22"/>
        </w:rPr>
      </w:pPr>
    </w:p>
    <w:p w14:paraId="1E82D36D" w14:textId="77777777" w:rsidR="00480738" w:rsidRDefault="00480738">
      <w:pPr>
        <w:ind w:left="114"/>
        <w:rPr>
          <w:rFonts w:ascii="Verdana" w:eastAsia="Verdana" w:hAnsi="Verdana" w:cs="Verdana"/>
          <w:sz w:val="22"/>
          <w:szCs w:val="22"/>
        </w:rPr>
      </w:pPr>
    </w:p>
    <w:p w14:paraId="1E82D36E" w14:textId="77777777" w:rsidR="00480738" w:rsidRDefault="00480738">
      <w:pPr>
        <w:ind w:left="114"/>
        <w:rPr>
          <w:rFonts w:ascii="Verdana" w:eastAsia="Verdana" w:hAnsi="Verdana" w:cs="Verdana"/>
          <w:sz w:val="22"/>
          <w:szCs w:val="22"/>
        </w:rPr>
      </w:pPr>
    </w:p>
    <w:p w14:paraId="1E82D36F" w14:textId="77777777" w:rsidR="00480738" w:rsidRDefault="00480738">
      <w:pPr>
        <w:ind w:left="114"/>
        <w:rPr>
          <w:rFonts w:ascii="Verdana" w:eastAsia="Verdana" w:hAnsi="Verdana" w:cs="Verdana"/>
          <w:sz w:val="22"/>
          <w:szCs w:val="22"/>
        </w:rPr>
      </w:pPr>
    </w:p>
    <w:p w14:paraId="1E82D370" w14:textId="77777777" w:rsidR="00480738" w:rsidRDefault="00480738">
      <w:pPr>
        <w:ind w:left="114"/>
        <w:rPr>
          <w:rFonts w:ascii="Verdana" w:eastAsia="Verdana" w:hAnsi="Verdana" w:cs="Verdana"/>
          <w:sz w:val="22"/>
          <w:szCs w:val="22"/>
        </w:rPr>
      </w:pPr>
    </w:p>
    <w:p w14:paraId="1E82D371" w14:textId="77777777" w:rsidR="00480738" w:rsidRDefault="00480738">
      <w:pPr>
        <w:ind w:left="114"/>
        <w:rPr>
          <w:rFonts w:ascii="Verdana" w:eastAsia="Verdana" w:hAnsi="Verdana" w:cs="Verdana"/>
          <w:sz w:val="22"/>
          <w:szCs w:val="22"/>
        </w:rPr>
      </w:pPr>
    </w:p>
    <w:p w14:paraId="1E82D372" w14:textId="77777777" w:rsidR="00480738" w:rsidRDefault="00480738">
      <w:pPr>
        <w:ind w:left="114"/>
        <w:rPr>
          <w:rFonts w:ascii="Verdana" w:eastAsia="Verdana" w:hAnsi="Verdana" w:cs="Verdana"/>
          <w:sz w:val="22"/>
          <w:szCs w:val="22"/>
        </w:rPr>
      </w:pPr>
    </w:p>
    <w:p w14:paraId="1E82D373" w14:textId="77777777" w:rsidR="00480738" w:rsidRDefault="00480738">
      <w:pPr>
        <w:ind w:left="114"/>
        <w:rPr>
          <w:rFonts w:ascii="Verdana" w:eastAsia="Verdana" w:hAnsi="Verdana" w:cs="Verdana"/>
          <w:sz w:val="22"/>
          <w:szCs w:val="22"/>
        </w:rPr>
      </w:pPr>
    </w:p>
    <w:p w14:paraId="1E82D374" w14:textId="77777777" w:rsidR="00480738" w:rsidRDefault="00480738">
      <w:pPr>
        <w:ind w:left="114"/>
        <w:rPr>
          <w:rFonts w:ascii="Verdana" w:eastAsia="Verdana" w:hAnsi="Verdana" w:cs="Verdana"/>
          <w:sz w:val="22"/>
          <w:szCs w:val="22"/>
        </w:rPr>
      </w:pPr>
    </w:p>
    <w:p w14:paraId="1E82D375" w14:textId="77777777" w:rsidR="00480738" w:rsidRDefault="00480738">
      <w:pPr>
        <w:ind w:left="114"/>
        <w:rPr>
          <w:rFonts w:ascii="Verdana" w:eastAsia="Verdana" w:hAnsi="Verdana" w:cs="Verdana"/>
          <w:sz w:val="22"/>
          <w:szCs w:val="22"/>
        </w:rPr>
      </w:pPr>
    </w:p>
    <w:p w14:paraId="1E82D376" w14:textId="77777777" w:rsidR="00480738" w:rsidRDefault="00480738">
      <w:pPr>
        <w:ind w:left="114"/>
        <w:rPr>
          <w:rFonts w:ascii="Verdana" w:eastAsia="Verdana" w:hAnsi="Verdana" w:cs="Verdana"/>
          <w:sz w:val="22"/>
          <w:szCs w:val="22"/>
        </w:rPr>
      </w:pPr>
    </w:p>
    <w:p w14:paraId="1E82D377" w14:textId="77777777" w:rsidR="00480738" w:rsidRDefault="00480738">
      <w:pPr>
        <w:ind w:left="114"/>
        <w:rPr>
          <w:rFonts w:ascii="Verdana" w:eastAsia="Verdana" w:hAnsi="Verdana" w:cs="Verdana"/>
          <w:sz w:val="22"/>
          <w:szCs w:val="22"/>
        </w:rPr>
      </w:pPr>
    </w:p>
    <w:p w14:paraId="1E82D378" w14:textId="77777777" w:rsidR="00480738" w:rsidRDefault="00480738">
      <w:pPr>
        <w:ind w:left="114"/>
        <w:rPr>
          <w:rFonts w:ascii="Verdana" w:eastAsia="Verdana" w:hAnsi="Verdana" w:cs="Verdana"/>
          <w:sz w:val="22"/>
          <w:szCs w:val="22"/>
        </w:rPr>
      </w:pPr>
    </w:p>
    <w:p w14:paraId="1E82D379" w14:textId="77777777" w:rsidR="00480738" w:rsidRDefault="00480738">
      <w:pPr>
        <w:ind w:left="114"/>
        <w:rPr>
          <w:rFonts w:ascii="Verdana" w:eastAsia="Verdana" w:hAnsi="Verdana" w:cs="Verdana"/>
          <w:sz w:val="22"/>
          <w:szCs w:val="22"/>
        </w:rPr>
      </w:pPr>
    </w:p>
    <w:p w14:paraId="1E82D37A" w14:textId="77777777" w:rsidR="00480738" w:rsidRDefault="00480738">
      <w:pPr>
        <w:ind w:left="114"/>
        <w:rPr>
          <w:rFonts w:ascii="Verdana" w:eastAsia="Verdana" w:hAnsi="Verdana" w:cs="Verdana"/>
          <w:sz w:val="22"/>
          <w:szCs w:val="22"/>
        </w:rPr>
      </w:pPr>
    </w:p>
    <w:p w14:paraId="1E82D37B" w14:textId="77777777" w:rsidR="00480738" w:rsidRDefault="00480738">
      <w:pPr>
        <w:ind w:left="114"/>
        <w:rPr>
          <w:rFonts w:ascii="Verdana" w:eastAsia="Verdana" w:hAnsi="Verdana" w:cs="Verdana"/>
          <w:sz w:val="22"/>
          <w:szCs w:val="22"/>
        </w:rPr>
      </w:pPr>
    </w:p>
    <w:p w14:paraId="1E82D37C" w14:textId="77777777" w:rsidR="00480738" w:rsidRDefault="00480738">
      <w:pPr>
        <w:ind w:left="114"/>
        <w:rPr>
          <w:rFonts w:ascii="Verdana" w:eastAsia="Verdana" w:hAnsi="Verdana" w:cs="Verdana"/>
          <w:sz w:val="22"/>
          <w:szCs w:val="22"/>
        </w:rPr>
      </w:pPr>
    </w:p>
    <w:p w14:paraId="1E82D37D" w14:textId="77777777" w:rsidR="00480738" w:rsidRDefault="00480738">
      <w:pPr>
        <w:ind w:left="114"/>
        <w:rPr>
          <w:rFonts w:ascii="Verdana" w:eastAsia="Verdana" w:hAnsi="Verdana" w:cs="Verdana"/>
          <w:sz w:val="22"/>
          <w:szCs w:val="22"/>
        </w:rPr>
      </w:pPr>
    </w:p>
    <w:p w14:paraId="1E82D37E" w14:textId="77777777" w:rsidR="00480738" w:rsidRDefault="00480738">
      <w:pPr>
        <w:ind w:left="114"/>
        <w:rPr>
          <w:rFonts w:ascii="Verdana" w:eastAsia="Verdana" w:hAnsi="Verdana" w:cs="Verdana"/>
          <w:sz w:val="22"/>
          <w:szCs w:val="22"/>
        </w:rPr>
      </w:pPr>
    </w:p>
    <w:p w14:paraId="1E82D37F" w14:textId="77777777" w:rsidR="00480738" w:rsidRDefault="00480738">
      <w:pPr>
        <w:ind w:left="114"/>
        <w:rPr>
          <w:rFonts w:ascii="Verdana" w:eastAsia="Verdana" w:hAnsi="Verdana" w:cs="Verdana"/>
          <w:sz w:val="22"/>
          <w:szCs w:val="22"/>
        </w:rPr>
      </w:pPr>
    </w:p>
    <w:p w14:paraId="1E82D380" w14:textId="77777777" w:rsidR="00480738" w:rsidRDefault="00480738">
      <w:pPr>
        <w:ind w:left="114"/>
        <w:rPr>
          <w:rFonts w:ascii="Verdana" w:eastAsia="Verdana" w:hAnsi="Verdana" w:cs="Verdana"/>
          <w:sz w:val="22"/>
          <w:szCs w:val="22"/>
        </w:rPr>
      </w:pPr>
    </w:p>
    <w:p w14:paraId="1E82D381" w14:textId="77777777" w:rsidR="00480738" w:rsidRDefault="00480738">
      <w:pPr>
        <w:ind w:left="114"/>
        <w:rPr>
          <w:rFonts w:ascii="Verdana" w:eastAsia="Verdana" w:hAnsi="Verdana" w:cs="Verdana"/>
          <w:sz w:val="22"/>
          <w:szCs w:val="22"/>
        </w:rPr>
      </w:pPr>
    </w:p>
    <w:p w14:paraId="1E82D382" w14:textId="77777777" w:rsidR="00480738" w:rsidRDefault="00480738">
      <w:pPr>
        <w:ind w:left="114"/>
        <w:rPr>
          <w:rFonts w:ascii="Verdana" w:eastAsia="Verdana" w:hAnsi="Verdana" w:cs="Verdana"/>
          <w:sz w:val="22"/>
          <w:szCs w:val="22"/>
        </w:rPr>
      </w:pPr>
    </w:p>
    <w:p w14:paraId="1E82D383" w14:textId="77777777" w:rsidR="00480738" w:rsidRDefault="00480738">
      <w:pPr>
        <w:ind w:left="114"/>
        <w:rPr>
          <w:rFonts w:ascii="Verdana" w:eastAsia="Verdana" w:hAnsi="Verdana" w:cs="Verdana"/>
          <w:sz w:val="22"/>
          <w:szCs w:val="22"/>
        </w:rPr>
      </w:pPr>
    </w:p>
    <w:p w14:paraId="1E82D384" w14:textId="77777777" w:rsidR="00480738" w:rsidRDefault="00480738">
      <w:pPr>
        <w:ind w:left="114"/>
        <w:rPr>
          <w:rFonts w:ascii="Verdana" w:eastAsia="Verdana" w:hAnsi="Verdana" w:cs="Verdana"/>
          <w:sz w:val="22"/>
          <w:szCs w:val="22"/>
        </w:rPr>
      </w:pPr>
    </w:p>
    <w:p w14:paraId="1E82D385" w14:textId="77777777" w:rsidR="00480738" w:rsidRDefault="00480738">
      <w:pPr>
        <w:ind w:left="114"/>
        <w:rPr>
          <w:rFonts w:ascii="Verdana" w:eastAsia="Verdana" w:hAnsi="Verdana" w:cs="Verdana"/>
          <w:sz w:val="22"/>
          <w:szCs w:val="22"/>
        </w:rPr>
      </w:pPr>
    </w:p>
    <w:p w14:paraId="1E82D386" w14:textId="77777777" w:rsidR="00480738" w:rsidRDefault="00480738">
      <w:pPr>
        <w:ind w:left="114"/>
        <w:rPr>
          <w:rFonts w:ascii="Verdana" w:eastAsia="Verdana" w:hAnsi="Verdana" w:cs="Verdana"/>
          <w:sz w:val="22"/>
          <w:szCs w:val="22"/>
        </w:rPr>
      </w:pPr>
    </w:p>
    <w:p w14:paraId="1E82D387" w14:textId="77777777" w:rsidR="00480738" w:rsidRDefault="00480738">
      <w:pPr>
        <w:ind w:left="114"/>
        <w:rPr>
          <w:rFonts w:ascii="Verdana" w:eastAsia="Verdana" w:hAnsi="Verdana" w:cs="Verdana"/>
          <w:sz w:val="22"/>
          <w:szCs w:val="22"/>
        </w:rPr>
      </w:pPr>
    </w:p>
    <w:p w14:paraId="1E82D388" w14:textId="69E76E97" w:rsidR="00717AE0" w:rsidRDefault="000F4E22">
      <w:pPr>
        <w:ind w:left="114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August 202</w:t>
      </w:r>
      <w:r w:rsidR="00225151">
        <w:rPr>
          <w:rFonts w:ascii="Verdana" w:eastAsia="Verdana" w:hAnsi="Verdana" w:cs="Verdana"/>
          <w:sz w:val="22"/>
          <w:szCs w:val="22"/>
        </w:rPr>
        <w:t>2</w:t>
      </w:r>
      <w:r>
        <w:rPr>
          <w:rFonts w:ascii="Verdana" w:eastAsia="Verdana" w:hAnsi="Verdana" w:cs="Verdana"/>
          <w:sz w:val="22"/>
          <w:szCs w:val="22"/>
        </w:rPr>
        <w:t xml:space="preserve"> </w:t>
      </w:r>
    </w:p>
    <w:sectPr w:rsidR="00717AE0">
      <w:pgSz w:w="11920" w:h="16840"/>
      <w:pgMar w:top="1260" w:right="280" w:bottom="280" w:left="880" w:header="15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D4EF7" w14:textId="77777777" w:rsidR="00B74170" w:rsidRDefault="00B74170">
      <w:r>
        <w:separator/>
      </w:r>
    </w:p>
  </w:endnote>
  <w:endnote w:type="continuationSeparator" w:id="0">
    <w:p w14:paraId="298DC59C" w14:textId="77777777" w:rsidR="00B74170" w:rsidRDefault="00B74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F7700" w14:textId="77777777" w:rsidR="0067391A" w:rsidRDefault="006739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EAE1D" w14:textId="77777777" w:rsidR="0067391A" w:rsidRDefault="006739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C0997" w14:textId="77777777" w:rsidR="0067391A" w:rsidRDefault="006739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9AB44" w14:textId="77777777" w:rsidR="00B74170" w:rsidRDefault="00B74170">
      <w:r>
        <w:separator/>
      </w:r>
    </w:p>
  </w:footnote>
  <w:footnote w:type="continuationSeparator" w:id="0">
    <w:p w14:paraId="3016C0F8" w14:textId="77777777" w:rsidR="00B74170" w:rsidRDefault="00B74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CAA40" w14:textId="77777777" w:rsidR="0067391A" w:rsidRDefault="006739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2D38F" w14:textId="77777777" w:rsidR="00717AE0" w:rsidRDefault="009535D1">
    <w:pPr>
      <w:spacing w:line="200" w:lineRule="exact"/>
    </w:pPr>
    <w:r>
      <w:pict w14:anchorId="1E82D3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510pt;margin-top:7.65pt;width:66.1pt;height:80.75pt;z-index:-251659776;mso-position-horizontal-relative:page;mso-position-vertical-relative:page">
          <v:imagedata r:id="rId1" o:title=""/>
          <w10:wrap anchorx="page" anchory="page"/>
        </v:shape>
      </w:pict>
    </w:r>
    <w:r>
      <w:pict w14:anchorId="1E82D391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3.6pt;margin-top:22.15pt;width:188.1pt;height:13.05pt;z-index:-251658752;mso-position-horizontal-relative:page;mso-position-vertical-relative:page" filled="f" stroked="f">
          <v:textbox inset="0,0,0,0">
            <w:txbxContent>
              <w:p w14:paraId="1E82D392" w14:textId="77777777" w:rsidR="00717AE0" w:rsidRDefault="00480738">
                <w:pPr>
                  <w:spacing w:line="240" w:lineRule="exact"/>
                  <w:ind w:left="20" w:right="-33"/>
                  <w:rPr>
                    <w:rFonts w:ascii="Verdana" w:eastAsia="Verdana" w:hAnsi="Verdana" w:cs="Verdana"/>
                    <w:sz w:val="22"/>
                    <w:szCs w:val="22"/>
                  </w:rPr>
                </w:pPr>
                <w:r>
                  <w:rPr>
                    <w:rFonts w:ascii="Verdana" w:eastAsia="Verdana" w:hAnsi="Verdana" w:cs="Verdana"/>
                    <w:spacing w:val="1"/>
                    <w:sz w:val="22"/>
                    <w:szCs w:val="22"/>
                  </w:rPr>
                  <w:t>T</w:t>
                </w:r>
                <w:r>
                  <w:rPr>
                    <w:rFonts w:ascii="Verdana" w:eastAsia="Verdana" w:hAnsi="Verdana" w:cs="Verdana"/>
                    <w:spacing w:val="-1"/>
                    <w:sz w:val="22"/>
                    <w:szCs w:val="22"/>
                  </w:rPr>
                  <w:t>h</w:t>
                </w:r>
                <w:r>
                  <w:rPr>
                    <w:rFonts w:ascii="Verdana" w:eastAsia="Verdana" w:hAnsi="Verdana" w:cs="Verdana"/>
                    <w:sz w:val="22"/>
                    <w:szCs w:val="22"/>
                  </w:rPr>
                  <w:t>e Ro</w:t>
                </w:r>
                <w:r>
                  <w:rPr>
                    <w:rFonts w:ascii="Verdana" w:eastAsia="Verdana" w:hAnsi="Verdana" w:cs="Verdana"/>
                    <w:spacing w:val="-1"/>
                    <w:sz w:val="22"/>
                    <w:szCs w:val="22"/>
                  </w:rPr>
                  <w:t>ya</w:t>
                </w:r>
                <w:r>
                  <w:rPr>
                    <w:rFonts w:ascii="Verdana" w:eastAsia="Verdana" w:hAnsi="Verdana" w:cs="Verdana"/>
                    <w:sz w:val="22"/>
                    <w:szCs w:val="22"/>
                  </w:rPr>
                  <w:t>l</w:t>
                </w:r>
                <w:r>
                  <w:rPr>
                    <w:rFonts w:ascii="Verdana" w:eastAsia="Verdana" w:hAnsi="Verdana" w:cs="Verdana"/>
                    <w:spacing w:val="-3"/>
                    <w:sz w:val="22"/>
                    <w:szCs w:val="22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sz w:val="22"/>
                    <w:szCs w:val="22"/>
                  </w:rPr>
                  <w:t>Col</w:t>
                </w:r>
                <w:r>
                  <w:rPr>
                    <w:rFonts w:ascii="Verdana" w:eastAsia="Verdana" w:hAnsi="Verdana" w:cs="Verdana"/>
                    <w:spacing w:val="-3"/>
                    <w:sz w:val="22"/>
                    <w:szCs w:val="22"/>
                  </w:rPr>
                  <w:t>l</w:t>
                </w:r>
                <w:r>
                  <w:rPr>
                    <w:rFonts w:ascii="Verdana" w:eastAsia="Verdana" w:hAnsi="Verdana" w:cs="Verdana"/>
                    <w:sz w:val="22"/>
                    <w:szCs w:val="22"/>
                  </w:rPr>
                  <w:t>e</w:t>
                </w:r>
                <w:r>
                  <w:rPr>
                    <w:rFonts w:ascii="Verdana" w:eastAsia="Verdana" w:hAnsi="Verdana" w:cs="Verdana"/>
                    <w:spacing w:val="-1"/>
                    <w:sz w:val="22"/>
                    <w:szCs w:val="22"/>
                  </w:rPr>
                  <w:t>g</w:t>
                </w:r>
                <w:r>
                  <w:rPr>
                    <w:rFonts w:ascii="Verdana" w:eastAsia="Verdana" w:hAnsi="Verdana" w:cs="Verdana"/>
                    <w:sz w:val="22"/>
                    <w:szCs w:val="22"/>
                  </w:rPr>
                  <w:t>e of</w:t>
                </w:r>
                <w:r>
                  <w:rPr>
                    <w:rFonts w:ascii="Verdana" w:eastAsia="Verdana" w:hAnsi="Verdana" w:cs="Verdana"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spacing w:val="-1"/>
                    <w:sz w:val="22"/>
                    <w:szCs w:val="22"/>
                  </w:rPr>
                  <w:t>P</w:t>
                </w:r>
                <w:r>
                  <w:rPr>
                    <w:rFonts w:ascii="Verdana" w:eastAsia="Verdana" w:hAnsi="Verdana" w:cs="Verdana"/>
                    <w:sz w:val="22"/>
                    <w:szCs w:val="22"/>
                  </w:rPr>
                  <w:t>s</w:t>
                </w:r>
                <w:r>
                  <w:rPr>
                    <w:rFonts w:ascii="Verdana" w:eastAsia="Verdana" w:hAnsi="Verdana" w:cs="Verdana"/>
                    <w:spacing w:val="-1"/>
                    <w:sz w:val="22"/>
                    <w:szCs w:val="22"/>
                  </w:rPr>
                  <w:t>y</w:t>
                </w:r>
                <w:r>
                  <w:rPr>
                    <w:rFonts w:ascii="Verdana" w:eastAsia="Verdana" w:hAnsi="Verdana" w:cs="Verdana"/>
                    <w:sz w:val="22"/>
                    <w:szCs w:val="22"/>
                  </w:rPr>
                  <w:t>c</w:t>
                </w:r>
                <w:r>
                  <w:rPr>
                    <w:rFonts w:ascii="Verdana" w:eastAsia="Verdana" w:hAnsi="Verdana" w:cs="Verdana"/>
                    <w:spacing w:val="-1"/>
                    <w:sz w:val="22"/>
                    <w:szCs w:val="22"/>
                  </w:rPr>
                  <w:t>h</w:t>
                </w:r>
                <w:r>
                  <w:rPr>
                    <w:rFonts w:ascii="Verdana" w:eastAsia="Verdana" w:hAnsi="Verdana" w:cs="Verdana"/>
                    <w:spacing w:val="-3"/>
                    <w:sz w:val="22"/>
                    <w:szCs w:val="22"/>
                  </w:rPr>
                  <w:t>i</w:t>
                </w:r>
                <w:r>
                  <w:rPr>
                    <w:rFonts w:ascii="Verdana" w:eastAsia="Verdana" w:hAnsi="Verdana" w:cs="Verdana"/>
                    <w:spacing w:val="-1"/>
                    <w:sz w:val="22"/>
                    <w:szCs w:val="22"/>
                  </w:rPr>
                  <w:t>a</w:t>
                </w:r>
                <w:r>
                  <w:rPr>
                    <w:rFonts w:ascii="Verdana" w:eastAsia="Verdana" w:hAnsi="Verdana" w:cs="Verdana"/>
                    <w:spacing w:val="2"/>
                    <w:sz w:val="22"/>
                    <w:szCs w:val="22"/>
                  </w:rPr>
                  <w:t>tr</w:t>
                </w:r>
                <w:r>
                  <w:rPr>
                    <w:rFonts w:ascii="Verdana" w:eastAsia="Verdana" w:hAnsi="Verdana" w:cs="Verdana"/>
                    <w:spacing w:val="-3"/>
                    <w:sz w:val="22"/>
                    <w:szCs w:val="22"/>
                  </w:rPr>
                  <w:t>i</w:t>
                </w:r>
                <w:r>
                  <w:rPr>
                    <w:rFonts w:ascii="Verdana" w:eastAsia="Verdana" w:hAnsi="Verdana" w:cs="Verdana"/>
                    <w:sz w:val="22"/>
                    <w:szCs w:val="22"/>
                  </w:rPr>
                  <w:t>s</w:t>
                </w:r>
                <w:r>
                  <w:rPr>
                    <w:rFonts w:ascii="Verdana" w:eastAsia="Verdana" w:hAnsi="Verdana" w:cs="Verdana"/>
                    <w:spacing w:val="-1"/>
                    <w:sz w:val="22"/>
                    <w:szCs w:val="22"/>
                  </w:rPr>
                  <w:t>ts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D491D" w14:textId="77777777" w:rsidR="0067391A" w:rsidRDefault="006739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64EB3"/>
    <w:multiLevelType w:val="multilevel"/>
    <w:tmpl w:val="E8E0737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23230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AE0"/>
    <w:rsid w:val="000F4E22"/>
    <w:rsid w:val="00126FC1"/>
    <w:rsid w:val="00225151"/>
    <w:rsid w:val="00236346"/>
    <w:rsid w:val="002A7F2F"/>
    <w:rsid w:val="00397E2E"/>
    <w:rsid w:val="00480738"/>
    <w:rsid w:val="004C231B"/>
    <w:rsid w:val="00504B8C"/>
    <w:rsid w:val="006621A4"/>
    <w:rsid w:val="0067391A"/>
    <w:rsid w:val="00677446"/>
    <w:rsid w:val="00693D3C"/>
    <w:rsid w:val="006B5B0E"/>
    <w:rsid w:val="00717AE0"/>
    <w:rsid w:val="00765FA7"/>
    <w:rsid w:val="007E3E4F"/>
    <w:rsid w:val="009535D1"/>
    <w:rsid w:val="009B7F2E"/>
    <w:rsid w:val="009D1160"/>
    <w:rsid w:val="00A33FDB"/>
    <w:rsid w:val="00B63DF7"/>
    <w:rsid w:val="00B651A3"/>
    <w:rsid w:val="00B74170"/>
    <w:rsid w:val="00CB73B9"/>
    <w:rsid w:val="00D632FE"/>
    <w:rsid w:val="00DC53E4"/>
    <w:rsid w:val="00F27136"/>
    <w:rsid w:val="00F5198C"/>
    <w:rsid w:val="00FF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1E82D337"/>
  <w15:docId w15:val="{D75C313B-FBB0-4C3B-97D9-5D2B8CD05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807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738"/>
  </w:style>
  <w:style w:type="paragraph" w:styleId="Footer">
    <w:name w:val="footer"/>
    <w:basedOn w:val="Normal"/>
    <w:link w:val="FooterChar"/>
    <w:uiPriority w:val="99"/>
    <w:unhideWhenUsed/>
    <w:rsid w:val="004807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738"/>
  </w:style>
  <w:style w:type="character" w:styleId="Hyperlink">
    <w:name w:val="Hyperlink"/>
    <w:basedOn w:val="DefaultParagraphFont"/>
    <w:uiPriority w:val="99"/>
    <w:unhideWhenUsed/>
    <w:rsid w:val="006774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6FC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4E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cpsych.ac.uk/become-a-psychiatrist/med-students/awards-prizes-and-bursaries/psych-star-schem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rcpsych.ac.uk/become-a-psychiatrist/med-students/psychsoc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s://www.rcpsych.ac.uk/become-a-psychiatrist/med-students/awards-prizes-and-bursaries/psychiatry-foundation-fellowships-for-the-devolved-nation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cpsych.ac.uk/become-a-psychiatrist/help-us-promote-psychiatry/our-strategy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D52F791E98CA4A9F511BF530EDFAC8" ma:contentTypeVersion="12" ma:contentTypeDescription="Create a new document." ma:contentTypeScope="" ma:versionID="848075a38e283e7ebaaeb5aa9a15091c">
  <xsd:schema xmlns:xsd="http://www.w3.org/2001/XMLSchema" xmlns:xs="http://www.w3.org/2001/XMLSchema" xmlns:p="http://schemas.microsoft.com/office/2006/metadata/properties" xmlns:ns2="eea816f2-fc03-4b5b-b1d7-38a047c78904" xmlns:ns3="f4adb7e5-8c3b-4a05-a68d-d4c110fca5d4" targetNamespace="http://schemas.microsoft.com/office/2006/metadata/properties" ma:root="true" ma:fieldsID="9f2eb520595da948f2e685689139809e" ns2:_="" ns3:_="">
    <xsd:import namespace="eea816f2-fc03-4b5b-b1d7-38a047c78904"/>
    <xsd:import namespace="f4adb7e5-8c3b-4a05-a68d-d4c110fca5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816f2-fc03-4b5b-b1d7-38a047c789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adb7e5-8c3b-4a05-a68d-d4c110fca5d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F5DA3C-0234-4C97-BD18-E11F51EC3890}">
  <ds:schemaRefs>
    <ds:schemaRef ds:uri="f4adb7e5-8c3b-4a05-a68d-d4c110fca5d4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eea816f2-fc03-4b5b-b1d7-38a047c7890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8F08A19-9591-456E-880C-EB9C42351F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3E4CD85-EAC0-4F57-9A2D-28ACFB4C3F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A6DC13-4DCB-4C46-B260-494E7987F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816f2-fc03-4b5b-b1d7-38a047c78904"/>
    <ds:schemaRef ds:uri="f4adb7e5-8c3b-4a05-a68d-d4c110fca5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Barsam</dc:creator>
  <cp:lastModifiedBy>Marie Josephine Phelps</cp:lastModifiedBy>
  <cp:revision>13</cp:revision>
  <dcterms:created xsi:type="dcterms:W3CDTF">2022-09-02T15:21:00Z</dcterms:created>
  <dcterms:modified xsi:type="dcterms:W3CDTF">2022-09-02T15:28:00Z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0x01010001D52F791E98CA4A9F511BF530EDFAC8</vt:lpwstr>
  </property>
  <property fmtid="{D5CDD505-2E9C-101B-9397-08002B2CF9AE}" pid="3" name="Order">
    <vt:r8>100</vt:r8>
  </property>
  <property fmtid="{D5CDD505-2E9C-101B-9397-08002B2CF9AE}" pid="4" name="MSIP_Label_bd238a98-5de3-4afa-b492-e6339810853c_Enabled">
    <vt:lpwstr>True</vt:lpwstr>
  </property>
  <property fmtid="{D5CDD505-2E9C-101B-9397-08002B2CF9AE}" pid="5" name="MSIP_Label_bd238a98-5de3-4afa-b492-e6339810853c_SiteId">
    <vt:lpwstr>75aac48a-29ab-4230-adac-69d3e7ed3e77</vt:lpwstr>
  </property>
  <property fmtid="{D5CDD505-2E9C-101B-9397-08002B2CF9AE}" pid="6" name="MSIP_Label_bd238a98-5de3-4afa-b492-e6339810853c_Owner">
    <vt:lpwstr>Clare.Wynn-Mackenzie@rcpsych.ac.uk</vt:lpwstr>
  </property>
  <property fmtid="{D5CDD505-2E9C-101B-9397-08002B2CF9AE}" pid="7" name="MSIP_Label_bd238a98-5de3-4afa-b492-e6339810853c_SetDate">
    <vt:lpwstr>2021-08-11T11:21:58.4475523Z</vt:lpwstr>
  </property>
  <property fmtid="{D5CDD505-2E9C-101B-9397-08002B2CF9AE}" pid="8" name="MSIP_Label_bd238a98-5de3-4afa-b492-e6339810853c_Name">
    <vt:lpwstr>General</vt:lpwstr>
  </property>
  <property fmtid="{D5CDD505-2E9C-101B-9397-08002B2CF9AE}" pid="9" name="MSIP_Label_bd238a98-5de3-4afa-b492-e6339810853c_Application">
    <vt:lpwstr>Microsoft Azure Information Protection</vt:lpwstr>
  </property>
  <property fmtid="{D5CDD505-2E9C-101B-9397-08002B2CF9AE}" pid="10" name="MSIP_Label_bd238a98-5de3-4afa-b492-e6339810853c_ActionId">
    <vt:lpwstr>869e7b89-d3e1-46cf-b5a7-857334f9a5c7</vt:lpwstr>
  </property>
  <property fmtid="{D5CDD505-2E9C-101B-9397-08002B2CF9AE}" pid="11" name="MSIP_Label_bd238a98-5de3-4afa-b492-e6339810853c_Extended_MSFT_Method">
    <vt:lpwstr>Automatic</vt:lpwstr>
  </property>
  <property fmtid="{D5CDD505-2E9C-101B-9397-08002B2CF9AE}" pid="12" name="Sensitivity">
    <vt:lpwstr>General</vt:lpwstr>
  </property>
</Properties>
</file>